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6D" w:rsidRDefault="0011456D" w:rsidP="0011456D">
      <w:pPr>
        <w:spacing w:line="240" w:lineRule="auto"/>
        <w:rPr>
          <w:b/>
          <w:lang w:eastAsia="zh-CN"/>
        </w:rPr>
      </w:pPr>
    </w:p>
    <w:p w:rsidR="00973C53" w:rsidRPr="00673C48" w:rsidRDefault="00973C53" w:rsidP="00673C48">
      <w:pPr>
        <w:pStyle w:val="3"/>
        <w:jc w:val="center"/>
        <w:rPr>
          <w:color w:val="auto"/>
        </w:rPr>
      </w:pPr>
      <w:r w:rsidRPr="00673C48">
        <w:rPr>
          <w:color w:val="auto"/>
        </w:rPr>
        <w:t>РЕСПУБЛИКА АДЫГЕЯ</w:t>
      </w:r>
    </w:p>
    <w:p w:rsidR="00973C53" w:rsidRDefault="00973C53" w:rsidP="00673C48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973C53" w:rsidRDefault="00620EEB" w:rsidP="00673C48">
      <w:pPr>
        <w:jc w:val="center"/>
        <w:rPr>
          <w:b/>
        </w:rPr>
      </w:pPr>
      <w:r>
        <w:rPr>
          <w:b/>
        </w:rPr>
        <w:t>«</w:t>
      </w:r>
      <w:bookmarkStart w:id="0" w:name="_GoBack"/>
      <w:bookmarkEnd w:id="0"/>
      <w:r w:rsidR="00973C53">
        <w:rPr>
          <w:b/>
        </w:rPr>
        <w:t>ЕЛЕНОВСКОЕ СЕЛЬСКОЕ ПОСЕЛЕНИЕ»</w:t>
      </w:r>
    </w:p>
    <w:p w:rsidR="00973C53" w:rsidRDefault="00973C53" w:rsidP="00673C48">
      <w:pPr>
        <w:pStyle w:val="af5"/>
        <w:pBdr>
          <w:bottom w:val="thinThickThinSmallGap" w:sz="24" w:space="16" w:color="auto"/>
        </w:pBdr>
      </w:pPr>
      <w:r>
        <w:t>Совет народных депутатов муниципального образования</w:t>
      </w:r>
    </w:p>
    <w:p w:rsidR="00973C53" w:rsidRDefault="00973C53" w:rsidP="00673C48">
      <w:pPr>
        <w:pStyle w:val="af5"/>
        <w:pBdr>
          <w:bottom w:val="thinThickThinSmallGap" w:sz="24" w:space="16" w:color="auto"/>
        </w:pBdr>
        <w:rPr>
          <w:sz w:val="28"/>
        </w:rPr>
      </w:pPr>
      <w:r>
        <w:t>«</w:t>
      </w:r>
      <w:proofErr w:type="spellStart"/>
      <w:r>
        <w:t>Еленовское</w:t>
      </w:r>
      <w:proofErr w:type="spellEnd"/>
      <w:r>
        <w:t xml:space="preserve"> сельское поселение»</w:t>
      </w:r>
    </w:p>
    <w:p w:rsidR="00973C53" w:rsidRDefault="00973C53" w:rsidP="00673C48">
      <w:pPr>
        <w:pStyle w:val="3"/>
      </w:pPr>
      <w:r>
        <w:t xml:space="preserve">       </w:t>
      </w:r>
    </w:p>
    <w:p w:rsidR="00973C53" w:rsidRPr="00673C48" w:rsidRDefault="00973C53" w:rsidP="00673C48">
      <w:pPr>
        <w:pStyle w:val="3"/>
        <w:jc w:val="center"/>
        <w:rPr>
          <w:color w:val="auto"/>
        </w:rPr>
      </w:pPr>
      <w:proofErr w:type="gramStart"/>
      <w:r w:rsidRPr="00673C48">
        <w:rPr>
          <w:color w:val="auto"/>
        </w:rPr>
        <w:t>Р</w:t>
      </w:r>
      <w:proofErr w:type="gramEnd"/>
      <w:r w:rsidRPr="00673C48">
        <w:rPr>
          <w:color w:val="auto"/>
        </w:rPr>
        <w:t xml:space="preserve"> Е Ш Е Н И Е №</w:t>
      </w:r>
      <w:r w:rsidR="00790398">
        <w:rPr>
          <w:color w:val="auto"/>
        </w:rPr>
        <w:t>68</w:t>
      </w:r>
      <w:r w:rsidRPr="00673C48">
        <w:rPr>
          <w:color w:val="auto"/>
        </w:rPr>
        <w:t xml:space="preserve"> </w:t>
      </w:r>
    </w:p>
    <w:p w:rsidR="00973C53" w:rsidRDefault="00973C53" w:rsidP="00973C53"/>
    <w:tbl>
      <w:tblPr>
        <w:tblW w:w="0" w:type="auto"/>
        <w:tblLook w:val="01E0" w:firstRow="1" w:lastRow="1" w:firstColumn="1" w:lastColumn="1" w:noHBand="0" w:noVBand="0"/>
      </w:tblPr>
      <w:tblGrid>
        <w:gridCol w:w="5050"/>
        <w:gridCol w:w="4804"/>
      </w:tblGrid>
      <w:tr w:rsidR="00973C53" w:rsidTr="00973C53">
        <w:tc>
          <w:tcPr>
            <w:tcW w:w="5050" w:type="dxa"/>
            <w:hideMark/>
          </w:tcPr>
          <w:p w:rsidR="00973C53" w:rsidRDefault="00973C53" w:rsidP="0079039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Принято </w:t>
            </w:r>
            <w:r w:rsidR="00790398">
              <w:rPr>
                <w:color w:val="000000"/>
              </w:rPr>
              <w:t>11-й</w:t>
            </w:r>
            <w:r>
              <w:rPr>
                <w:color w:val="000000"/>
              </w:rPr>
              <w:t xml:space="preserve">  сессией Совета народных депутатов муниципального образования «</w:t>
            </w:r>
            <w:proofErr w:type="spellStart"/>
            <w:r>
              <w:rPr>
                <w:color w:val="000000"/>
              </w:rPr>
              <w:t>Еленовское</w:t>
            </w:r>
            <w:proofErr w:type="spellEnd"/>
            <w:r>
              <w:rPr>
                <w:color w:val="000000"/>
              </w:rPr>
              <w:t xml:space="preserve"> сельское поселение» пятого созыва</w:t>
            </w:r>
          </w:p>
        </w:tc>
        <w:tc>
          <w:tcPr>
            <w:tcW w:w="4804" w:type="dxa"/>
          </w:tcPr>
          <w:p w:rsidR="00973C53" w:rsidRDefault="00973C53">
            <w:pPr>
              <w:ind w:right="120"/>
              <w:jc w:val="right"/>
              <w:rPr>
                <w:u w:val="single"/>
              </w:rPr>
            </w:pPr>
          </w:p>
          <w:p w:rsidR="00973C53" w:rsidRDefault="00790398" w:rsidP="00790398">
            <w:pPr>
              <w:ind w:right="12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23.09.2022 год </w:t>
            </w:r>
            <w:r w:rsidR="00673C48">
              <w:rPr>
                <w:u w:val="single"/>
              </w:rPr>
              <w:t>№</w:t>
            </w:r>
            <w:r>
              <w:rPr>
                <w:u w:val="single"/>
              </w:rPr>
              <w:t>68</w:t>
            </w:r>
          </w:p>
        </w:tc>
      </w:tr>
    </w:tbl>
    <w:p w:rsidR="0011456D" w:rsidRPr="00F01CAA" w:rsidRDefault="0011456D" w:rsidP="0011456D">
      <w:pPr>
        <w:spacing w:line="240" w:lineRule="auto"/>
      </w:pPr>
      <w:r w:rsidRPr="00F01CAA">
        <w:tab/>
      </w:r>
      <w:r w:rsidRPr="00F01CAA">
        <w:tab/>
        <w:t xml:space="preserve">              </w:t>
      </w:r>
    </w:p>
    <w:p w:rsidR="0011456D" w:rsidRPr="00F01CAA" w:rsidRDefault="0011456D" w:rsidP="0011456D">
      <w:pPr>
        <w:spacing w:line="240" w:lineRule="auto"/>
      </w:pPr>
    </w:p>
    <w:p w:rsidR="0011456D" w:rsidRPr="00AB4B49" w:rsidRDefault="0011456D" w:rsidP="0011456D">
      <w:pPr>
        <w:pStyle w:val="af3"/>
        <w:spacing w:before="0" w:beforeAutospacing="0" w:after="0" w:afterAutospacing="0"/>
        <w:jc w:val="both"/>
        <w:rPr>
          <w:b/>
        </w:rPr>
      </w:pPr>
      <w:r w:rsidRPr="00AB4B49">
        <w:rPr>
          <w:b/>
        </w:rPr>
        <w:t>Об утверждении положения о муниципальном контроле в сфере благоустройства на территории муниципального образования «</w:t>
      </w:r>
      <w:proofErr w:type="spellStart"/>
      <w:r w:rsidR="00E91062">
        <w:rPr>
          <w:b/>
        </w:rPr>
        <w:t>Еленовское</w:t>
      </w:r>
      <w:proofErr w:type="spellEnd"/>
      <w:r w:rsidRPr="00AB4B49">
        <w:rPr>
          <w:b/>
        </w:rPr>
        <w:t xml:space="preserve"> сельское поселение»</w:t>
      </w:r>
    </w:p>
    <w:p w:rsidR="0011456D" w:rsidRPr="00F01CAA" w:rsidRDefault="0011456D" w:rsidP="0011456D">
      <w:pPr>
        <w:pStyle w:val="af3"/>
        <w:spacing w:before="0" w:beforeAutospacing="0" w:after="0" w:afterAutospacing="0"/>
        <w:rPr>
          <w:color w:val="000000"/>
        </w:rPr>
      </w:pPr>
    </w:p>
    <w:p w:rsidR="0011456D" w:rsidRPr="00F01CAA" w:rsidRDefault="0011456D" w:rsidP="0011456D">
      <w:pPr>
        <w:pStyle w:val="af3"/>
        <w:spacing w:before="0" w:beforeAutospacing="0" w:after="0" w:afterAutospacing="0"/>
        <w:ind w:firstLine="708"/>
        <w:jc w:val="both"/>
      </w:pPr>
      <w:r w:rsidRPr="00F01CAA">
        <w:rPr>
          <w:color w:val="000000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 </w:t>
      </w:r>
      <w:r w:rsidRPr="00F01CAA">
        <w:t>Совет народных депутатов муниципального образования «</w:t>
      </w:r>
      <w:proofErr w:type="spellStart"/>
      <w:r w:rsidR="00E91062">
        <w:t>Еленовское</w:t>
      </w:r>
      <w:proofErr w:type="spellEnd"/>
      <w:r w:rsidRPr="00F01CAA">
        <w:t xml:space="preserve"> сельское поселение»,</w:t>
      </w:r>
    </w:p>
    <w:p w:rsidR="0011456D" w:rsidRPr="00F01CAA" w:rsidRDefault="0011456D" w:rsidP="0011456D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</w:p>
    <w:p w:rsidR="0011456D" w:rsidRPr="00F01CAA" w:rsidRDefault="0011456D" w:rsidP="0011456D">
      <w:pPr>
        <w:spacing w:line="240" w:lineRule="auto"/>
        <w:jc w:val="center"/>
        <w:rPr>
          <w:b/>
        </w:rPr>
      </w:pPr>
      <w:r w:rsidRPr="00F01CAA">
        <w:rPr>
          <w:b/>
        </w:rPr>
        <w:t>Решил:</w:t>
      </w:r>
    </w:p>
    <w:p w:rsidR="0011456D" w:rsidRPr="00F01CAA" w:rsidRDefault="0011456D" w:rsidP="0011456D">
      <w:pPr>
        <w:spacing w:line="240" w:lineRule="auto"/>
        <w:jc w:val="center"/>
        <w:rPr>
          <w:b/>
        </w:rPr>
      </w:pPr>
    </w:p>
    <w:p w:rsidR="0011456D" w:rsidRDefault="0011456D" w:rsidP="00E01604">
      <w:pPr>
        <w:pStyle w:val="af3"/>
        <w:numPr>
          <w:ilvl w:val="0"/>
          <w:numId w:val="34"/>
        </w:numPr>
        <w:spacing w:before="0" w:beforeAutospacing="0" w:after="0" w:afterAutospacing="0"/>
        <w:ind w:left="0" w:firstLine="708"/>
        <w:jc w:val="both"/>
        <w:rPr>
          <w:color w:val="000000"/>
        </w:rPr>
      </w:pPr>
      <w:r w:rsidRPr="00F01CAA">
        <w:rPr>
          <w:color w:val="000000"/>
        </w:rPr>
        <w:t xml:space="preserve">Утвердить Положение </w:t>
      </w:r>
      <w:r w:rsidRPr="00F01CAA">
        <w:t>о муниципальном контроле в сфере благоустройства на территории муниципального образования «</w:t>
      </w:r>
      <w:proofErr w:type="spellStart"/>
      <w:r w:rsidR="00E91062">
        <w:t>Еленовское</w:t>
      </w:r>
      <w:proofErr w:type="spellEnd"/>
      <w:r w:rsidRPr="00F01CAA">
        <w:t xml:space="preserve"> сельское поселение» </w:t>
      </w:r>
      <w:r w:rsidRPr="00F01CAA">
        <w:rPr>
          <w:color w:val="000000"/>
        </w:rPr>
        <w:t>согласно приложению.</w:t>
      </w:r>
    </w:p>
    <w:p w:rsidR="00673C48" w:rsidRPr="00F01CAA" w:rsidRDefault="00673C48" w:rsidP="00E01604">
      <w:pPr>
        <w:pStyle w:val="af3"/>
        <w:numPr>
          <w:ilvl w:val="0"/>
          <w:numId w:val="34"/>
        </w:numPr>
        <w:spacing w:before="0" w:beforeAutospacing="0" w:after="0" w:afterAutospacing="0"/>
        <w:ind w:left="0" w:firstLine="709"/>
        <w:jc w:val="both"/>
      </w:pPr>
      <w:r>
        <w:rPr>
          <w:color w:val="000000"/>
        </w:rPr>
        <w:t>Отменить Решение Совета народных депутатов МО «</w:t>
      </w:r>
      <w:proofErr w:type="spellStart"/>
      <w:r>
        <w:rPr>
          <w:color w:val="000000"/>
        </w:rPr>
        <w:t>Еленовское</w:t>
      </w:r>
      <w:proofErr w:type="spellEnd"/>
      <w:r>
        <w:rPr>
          <w:color w:val="000000"/>
        </w:rPr>
        <w:t xml:space="preserve"> сельское поселение» №28 от 20.12.2021г. «Об утверждении Положения о муниципальном контроле в сфере благоустройства, содержащее ключевые и индикативные показатели муниципального контроля и индикаторы риска».</w:t>
      </w:r>
    </w:p>
    <w:p w:rsidR="0011456D" w:rsidRPr="00F01CAA" w:rsidRDefault="00673C48" w:rsidP="0011456D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11456D" w:rsidRPr="00F01CAA">
        <w:rPr>
          <w:color w:val="000000"/>
        </w:rPr>
        <w:t>. Нас</w:t>
      </w:r>
      <w:r w:rsidR="0011456D">
        <w:rPr>
          <w:color w:val="000000"/>
        </w:rPr>
        <w:t xml:space="preserve">тоящее решение вступает в силу </w:t>
      </w:r>
      <w:r w:rsidR="0011456D" w:rsidRPr="00F01CAA">
        <w:rPr>
          <w:color w:val="000000"/>
        </w:rPr>
        <w:t xml:space="preserve"> со дня его обнародования.</w:t>
      </w:r>
    </w:p>
    <w:p w:rsidR="0011456D" w:rsidRPr="00F01CAA" w:rsidRDefault="00673C48" w:rsidP="0011456D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11456D" w:rsidRPr="00F01CAA">
        <w:rPr>
          <w:color w:val="000000"/>
        </w:rPr>
        <w:t>. Обнародовать данное решение на официальном сайте и информационном стенде МО «</w:t>
      </w:r>
      <w:proofErr w:type="spellStart"/>
      <w:r w:rsidR="00E91062">
        <w:rPr>
          <w:color w:val="000000"/>
        </w:rPr>
        <w:t>Еленовское</w:t>
      </w:r>
      <w:proofErr w:type="spellEnd"/>
      <w:r w:rsidR="0011456D" w:rsidRPr="00F01CAA">
        <w:rPr>
          <w:color w:val="000000"/>
        </w:rPr>
        <w:t xml:space="preserve"> сельское поселение»</w:t>
      </w:r>
    </w:p>
    <w:p w:rsidR="0011456D" w:rsidRPr="00F01CAA" w:rsidRDefault="0011456D" w:rsidP="0011456D">
      <w:pPr>
        <w:pStyle w:val="af3"/>
        <w:spacing w:before="0" w:beforeAutospacing="0" w:after="0" w:afterAutospacing="0"/>
        <w:jc w:val="both"/>
        <w:rPr>
          <w:color w:val="000000"/>
        </w:rPr>
      </w:pPr>
    </w:p>
    <w:p w:rsidR="0011456D" w:rsidRPr="00F01CAA" w:rsidRDefault="0011456D" w:rsidP="0011456D">
      <w:pPr>
        <w:spacing w:line="240" w:lineRule="auto"/>
        <w:jc w:val="both"/>
      </w:pPr>
    </w:p>
    <w:p w:rsidR="0011456D" w:rsidRDefault="0011456D" w:rsidP="0011456D">
      <w:pPr>
        <w:spacing w:line="240" w:lineRule="auto"/>
        <w:jc w:val="both"/>
      </w:pPr>
    </w:p>
    <w:p w:rsidR="0011456D" w:rsidRPr="00F01CAA" w:rsidRDefault="0011456D" w:rsidP="0011456D">
      <w:pPr>
        <w:spacing w:line="240" w:lineRule="auto"/>
        <w:jc w:val="both"/>
      </w:pPr>
    </w:p>
    <w:p w:rsidR="0011456D" w:rsidRPr="00F01CAA" w:rsidRDefault="0011456D" w:rsidP="0011456D">
      <w:pPr>
        <w:spacing w:line="240" w:lineRule="auto"/>
        <w:jc w:val="both"/>
        <w:rPr>
          <w:b/>
        </w:rPr>
      </w:pPr>
      <w:r w:rsidRPr="00F01CAA">
        <w:rPr>
          <w:b/>
        </w:rPr>
        <w:t xml:space="preserve">Глава муниципального образования </w:t>
      </w:r>
    </w:p>
    <w:p w:rsidR="0011456D" w:rsidRDefault="0011456D" w:rsidP="0011456D">
      <w:pPr>
        <w:spacing w:line="240" w:lineRule="auto"/>
        <w:jc w:val="both"/>
        <w:rPr>
          <w:b/>
        </w:rPr>
      </w:pPr>
      <w:r w:rsidRPr="00F01CAA">
        <w:rPr>
          <w:b/>
        </w:rPr>
        <w:t>«</w:t>
      </w:r>
      <w:proofErr w:type="spellStart"/>
      <w:r w:rsidR="00E91062">
        <w:rPr>
          <w:b/>
        </w:rPr>
        <w:t>Еленовское</w:t>
      </w:r>
      <w:proofErr w:type="spellEnd"/>
      <w:r w:rsidRPr="00F01CAA">
        <w:rPr>
          <w:b/>
        </w:rPr>
        <w:t xml:space="preserve"> сельское поселение»</w:t>
      </w:r>
      <w:r w:rsidRPr="00F01CAA">
        <w:rPr>
          <w:b/>
        </w:rPr>
        <w:tab/>
      </w:r>
      <w:r w:rsidRPr="00F01CAA">
        <w:rPr>
          <w:b/>
        </w:rPr>
        <w:tab/>
      </w:r>
      <w:r w:rsidRPr="00F01CAA">
        <w:rPr>
          <w:b/>
        </w:rPr>
        <w:tab/>
        <w:t xml:space="preserve">                   </w:t>
      </w:r>
      <w:r w:rsidR="00673C48">
        <w:rPr>
          <w:b/>
        </w:rPr>
        <w:t xml:space="preserve">                          </w:t>
      </w:r>
      <w:proofErr w:type="spellStart"/>
      <w:r w:rsidR="00673C48">
        <w:rPr>
          <w:b/>
        </w:rPr>
        <w:t>Е.А.Клинова</w:t>
      </w:r>
      <w:proofErr w:type="spellEnd"/>
    </w:p>
    <w:p w:rsidR="0011456D" w:rsidRPr="00F01CAA" w:rsidRDefault="0011456D" w:rsidP="0011456D">
      <w:pPr>
        <w:spacing w:line="240" w:lineRule="auto"/>
        <w:jc w:val="both"/>
        <w:rPr>
          <w:b/>
        </w:rPr>
      </w:pPr>
    </w:p>
    <w:p w:rsidR="0011456D" w:rsidRPr="00F01CAA" w:rsidRDefault="0011456D" w:rsidP="0011456D">
      <w:pPr>
        <w:spacing w:line="240" w:lineRule="auto"/>
        <w:jc w:val="both"/>
        <w:rPr>
          <w:b/>
        </w:rPr>
      </w:pPr>
    </w:p>
    <w:p w:rsidR="0011456D" w:rsidRPr="00F01CAA" w:rsidRDefault="0011456D" w:rsidP="0011456D">
      <w:pPr>
        <w:spacing w:line="240" w:lineRule="auto"/>
        <w:jc w:val="both"/>
        <w:rPr>
          <w:b/>
        </w:rPr>
      </w:pPr>
    </w:p>
    <w:p w:rsidR="0011456D" w:rsidRPr="00F01CAA" w:rsidRDefault="0011456D" w:rsidP="0011456D">
      <w:pPr>
        <w:spacing w:line="240" w:lineRule="auto"/>
        <w:jc w:val="both"/>
        <w:rPr>
          <w:b/>
        </w:rPr>
      </w:pPr>
    </w:p>
    <w:p w:rsidR="0011456D" w:rsidRPr="00F01CAA" w:rsidRDefault="0011456D" w:rsidP="0011456D">
      <w:pPr>
        <w:spacing w:line="240" w:lineRule="auto"/>
        <w:jc w:val="both"/>
        <w:rPr>
          <w:b/>
        </w:rPr>
      </w:pPr>
    </w:p>
    <w:p w:rsidR="0011456D" w:rsidRPr="00F01CAA" w:rsidRDefault="0011456D" w:rsidP="0011456D">
      <w:pPr>
        <w:spacing w:line="240" w:lineRule="auto"/>
        <w:jc w:val="both"/>
        <w:rPr>
          <w:b/>
        </w:rPr>
      </w:pPr>
    </w:p>
    <w:p w:rsidR="0011456D" w:rsidRDefault="0011456D" w:rsidP="0011456D">
      <w:pPr>
        <w:spacing w:line="240" w:lineRule="auto"/>
        <w:jc w:val="both"/>
        <w:rPr>
          <w:b/>
        </w:rPr>
      </w:pPr>
    </w:p>
    <w:p w:rsidR="0011456D" w:rsidRPr="00F01CAA" w:rsidRDefault="0011456D" w:rsidP="0011456D">
      <w:pPr>
        <w:spacing w:line="240" w:lineRule="auto"/>
        <w:jc w:val="both"/>
        <w:rPr>
          <w:b/>
        </w:rPr>
      </w:pPr>
    </w:p>
    <w:p w:rsidR="0011456D" w:rsidRPr="00F01CAA" w:rsidRDefault="0011456D" w:rsidP="0011456D">
      <w:pPr>
        <w:pStyle w:val="af3"/>
        <w:spacing w:before="0" w:beforeAutospacing="0" w:after="0" w:afterAutospacing="0"/>
        <w:jc w:val="right"/>
        <w:rPr>
          <w:color w:val="000000"/>
        </w:rPr>
      </w:pPr>
      <w:r w:rsidRPr="00F01CAA">
        <w:rPr>
          <w:color w:val="000000"/>
        </w:rPr>
        <w:t>Приложение</w:t>
      </w:r>
    </w:p>
    <w:p w:rsidR="0011456D" w:rsidRPr="00F01CAA" w:rsidRDefault="0011456D" w:rsidP="0011456D">
      <w:pPr>
        <w:pStyle w:val="af3"/>
        <w:spacing w:before="0" w:beforeAutospacing="0" w:after="0" w:afterAutospacing="0"/>
        <w:rPr>
          <w:color w:val="000000"/>
        </w:rPr>
      </w:pPr>
    </w:p>
    <w:p w:rsidR="0011456D" w:rsidRPr="00F01CAA" w:rsidRDefault="0011456D" w:rsidP="0011456D">
      <w:pPr>
        <w:pStyle w:val="af3"/>
        <w:spacing w:before="0" w:beforeAutospacing="0" w:after="0" w:afterAutospacing="0"/>
        <w:jc w:val="center"/>
        <w:rPr>
          <w:b/>
          <w:color w:val="000000"/>
        </w:rPr>
      </w:pPr>
      <w:r w:rsidRPr="00F01CAA">
        <w:rPr>
          <w:b/>
          <w:color w:val="000000"/>
        </w:rPr>
        <w:t>ПОЛОЖЕНИЕ</w:t>
      </w:r>
    </w:p>
    <w:p w:rsidR="0011456D" w:rsidRPr="00F01CAA" w:rsidRDefault="0011456D" w:rsidP="0011456D">
      <w:pPr>
        <w:pStyle w:val="af3"/>
        <w:spacing w:before="0" w:beforeAutospacing="0" w:after="0" w:afterAutospacing="0"/>
        <w:jc w:val="center"/>
        <w:rPr>
          <w:b/>
        </w:rPr>
      </w:pPr>
      <w:r w:rsidRPr="00F01CAA">
        <w:rPr>
          <w:b/>
        </w:rPr>
        <w:t xml:space="preserve">о муниципальном контроле в сфере благоустройства на территории </w:t>
      </w:r>
    </w:p>
    <w:p w:rsidR="0011456D" w:rsidRPr="00F01CAA" w:rsidRDefault="0011456D" w:rsidP="0011456D">
      <w:pPr>
        <w:pStyle w:val="af3"/>
        <w:spacing w:before="0" w:beforeAutospacing="0" w:after="0" w:afterAutospacing="0"/>
        <w:jc w:val="center"/>
        <w:rPr>
          <w:b/>
        </w:rPr>
      </w:pPr>
      <w:r w:rsidRPr="00F01CAA">
        <w:rPr>
          <w:b/>
        </w:rPr>
        <w:t>муниципального образования «</w:t>
      </w:r>
      <w:proofErr w:type="spellStart"/>
      <w:r w:rsidR="00E91062">
        <w:rPr>
          <w:b/>
        </w:rPr>
        <w:t>Еленовское</w:t>
      </w:r>
      <w:proofErr w:type="spellEnd"/>
      <w:r w:rsidRPr="00F01CAA">
        <w:rPr>
          <w:b/>
        </w:rPr>
        <w:t xml:space="preserve"> сельское поселение»</w:t>
      </w:r>
    </w:p>
    <w:p w:rsidR="0011456D" w:rsidRPr="00F01CAA" w:rsidRDefault="0011456D" w:rsidP="0011456D">
      <w:pPr>
        <w:pStyle w:val="af3"/>
        <w:spacing w:before="0" w:beforeAutospacing="0" w:after="0" w:afterAutospacing="0"/>
        <w:rPr>
          <w:color w:val="000000"/>
        </w:rPr>
      </w:pPr>
    </w:p>
    <w:p w:rsidR="0011456D" w:rsidRPr="001B5699" w:rsidRDefault="0011456D" w:rsidP="0011456D">
      <w:pPr>
        <w:pStyle w:val="af3"/>
        <w:spacing w:before="0" w:beforeAutospacing="0" w:after="0" w:afterAutospacing="0"/>
        <w:jc w:val="center"/>
        <w:rPr>
          <w:b/>
          <w:color w:val="000000"/>
        </w:rPr>
      </w:pPr>
      <w:r w:rsidRPr="001B5699">
        <w:rPr>
          <w:b/>
          <w:color w:val="000000"/>
        </w:rPr>
        <w:t>1. Общие положения</w:t>
      </w:r>
    </w:p>
    <w:p w:rsidR="0011456D" w:rsidRPr="001B5699" w:rsidRDefault="0011456D" w:rsidP="0011456D">
      <w:pPr>
        <w:pStyle w:val="af3"/>
        <w:spacing w:before="0" w:beforeAutospacing="0" w:after="0" w:afterAutospacing="0"/>
        <w:jc w:val="center"/>
        <w:rPr>
          <w:b/>
          <w:color w:val="000000"/>
        </w:rPr>
      </w:pPr>
    </w:p>
    <w:p w:rsidR="0011456D" w:rsidRPr="001B5699" w:rsidRDefault="0011456D" w:rsidP="0011456D">
      <w:pPr>
        <w:pStyle w:val="16"/>
        <w:tabs>
          <w:tab w:val="left" w:pos="1274"/>
        </w:tabs>
        <w:ind w:right="169" w:firstLine="0"/>
        <w:rPr>
          <w:sz w:val="24"/>
          <w:szCs w:val="24"/>
        </w:rPr>
      </w:pPr>
      <w:r>
        <w:rPr>
          <w:sz w:val="24"/>
          <w:szCs w:val="24"/>
        </w:rPr>
        <w:t xml:space="preserve">         1.</w:t>
      </w:r>
      <w:r w:rsidRPr="001B5699">
        <w:rPr>
          <w:sz w:val="24"/>
          <w:szCs w:val="24"/>
        </w:rPr>
        <w:t>Настоящее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Положение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устанавливает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порядок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сфере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благоустройства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</w:t>
      </w:r>
      <w:r w:rsidRPr="001B5699">
        <w:rPr>
          <w:spacing w:val="71"/>
          <w:sz w:val="24"/>
          <w:szCs w:val="24"/>
        </w:rPr>
        <w:t xml:space="preserve"> </w:t>
      </w:r>
      <w:r w:rsidRPr="001B5699">
        <w:rPr>
          <w:sz w:val="24"/>
          <w:szCs w:val="24"/>
        </w:rPr>
        <w:t xml:space="preserve">территории  </w:t>
      </w:r>
      <w:r w:rsidRPr="001B5699">
        <w:rPr>
          <w:spacing w:val="1"/>
          <w:sz w:val="24"/>
          <w:szCs w:val="24"/>
        </w:rPr>
        <w:t xml:space="preserve"> </w:t>
      </w:r>
      <w:proofErr w:type="spellStart"/>
      <w:r w:rsidR="00E91062">
        <w:rPr>
          <w:spacing w:val="-5"/>
          <w:sz w:val="24"/>
          <w:szCs w:val="24"/>
        </w:rPr>
        <w:t>Еленовского</w:t>
      </w:r>
      <w:proofErr w:type="spellEnd"/>
      <w:r w:rsidRPr="001B5699">
        <w:rPr>
          <w:spacing w:val="-5"/>
          <w:sz w:val="24"/>
          <w:szCs w:val="24"/>
        </w:rPr>
        <w:t xml:space="preserve"> сельского поселения </w:t>
      </w:r>
      <w:r w:rsidRPr="001B5699">
        <w:rPr>
          <w:sz w:val="24"/>
          <w:szCs w:val="24"/>
        </w:rPr>
        <w:t>(далее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-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муниципальный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контроль).</w:t>
      </w:r>
    </w:p>
    <w:p w:rsidR="0011456D" w:rsidRPr="001B5699" w:rsidRDefault="0011456D" w:rsidP="0011456D">
      <w:pPr>
        <w:pStyle w:val="a0"/>
        <w:spacing w:after="0" w:line="240" w:lineRule="auto"/>
        <w:ind w:right="164" w:firstLine="708"/>
        <w:jc w:val="both"/>
      </w:pPr>
      <w:r w:rsidRPr="001B5699">
        <w:t>Муниципальный</w:t>
      </w:r>
      <w:r w:rsidRPr="001B5699">
        <w:rPr>
          <w:spacing w:val="1"/>
        </w:rPr>
        <w:t xml:space="preserve"> </w:t>
      </w:r>
      <w:r w:rsidRPr="001B5699">
        <w:t>контроль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сфере</w:t>
      </w:r>
      <w:r w:rsidRPr="001B5699">
        <w:rPr>
          <w:spacing w:val="1"/>
        </w:rPr>
        <w:t xml:space="preserve"> </w:t>
      </w:r>
      <w:r w:rsidRPr="001B5699">
        <w:t>благоустройства</w:t>
      </w:r>
      <w:r w:rsidRPr="001B5699">
        <w:rPr>
          <w:spacing w:val="1"/>
        </w:rPr>
        <w:t xml:space="preserve"> </w:t>
      </w:r>
      <w:r w:rsidRPr="001B5699">
        <w:t>осуществляется</w:t>
      </w:r>
      <w:r w:rsidRPr="001B5699">
        <w:rPr>
          <w:spacing w:val="1"/>
        </w:rPr>
        <w:t xml:space="preserve"> </w:t>
      </w:r>
      <w:r w:rsidRPr="001B5699">
        <w:t>посредством</w:t>
      </w:r>
      <w:r w:rsidRPr="001B5699">
        <w:rPr>
          <w:spacing w:val="1"/>
        </w:rPr>
        <w:t xml:space="preserve"> </w:t>
      </w:r>
      <w:r w:rsidRPr="001B5699">
        <w:t>профилактики</w:t>
      </w:r>
      <w:r w:rsidRPr="001B5699">
        <w:rPr>
          <w:spacing w:val="1"/>
        </w:rPr>
        <w:t xml:space="preserve"> </w:t>
      </w:r>
      <w:r w:rsidRPr="001B5699">
        <w:t>нарушений</w:t>
      </w:r>
      <w:r w:rsidRPr="001B5699">
        <w:rPr>
          <w:spacing w:val="1"/>
        </w:rPr>
        <w:t xml:space="preserve"> </w:t>
      </w:r>
      <w:r w:rsidRPr="001B5699">
        <w:t>обязательных</w:t>
      </w:r>
      <w:r w:rsidRPr="001B5699">
        <w:rPr>
          <w:spacing w:val="1"/>
        </w:rPr>
        <w:t xml:space="preserve"> </w:t>
      </w:r>
      <w:r w:rsidRPr="001B5699">
        <w:t>требований,</w:t>
      </w:r>
      <w:r w:rsidRPr="001B5699">
        <w:rPr>
          <w:spacing w:val="1"/>
        </w:rPr>
        <w:t xml:space="preserve"> </w:t>
      </w:r>
      <w:r w:rsidRPr="001B5699">
        <w:t>организации и проведения контрольных (надзорных) мероприятий, принятия</w:t>
      </w:r>
      <w:r w:rsidRPr="001B5699">
        <w:rPr>
          <w:spacing w:val="1"/>
        </w:rPr>
        <w:t xml:space="preserve"> </w:t>
      </w:r>
      <w:r w:rsidRPr="001B5699">
        <w:t>предусмотренных</w:t>
      </w:r>
      <w:r w:rsidRPr="001B5699">
        <w:rPr>
          <w:spacing w:val="1"/>
        </w:rPr>
        <w:t xml:space="preserve"> </w:t>
      </w:r>
      <w:r w:rsidRPr="001B5699">
        <w:t>законодательством</w:t>
      </w:r>
      <w:r w:rsidRPr="001B5699">
        <w:rPr>
          <w:spacing w:val="1"/>
        </w:rPr>
        <w:t xml:space="preserve"> </w:t>
      </w:r>
      <w:r w:rsidRPr="001B5699">
        <w:t>Российской</w:t>
      </w:r>
      <w:r w:rsidRPr="001B5699">
        <w:rPr>
          <w:spacing w:val="1"/>
        </w:rPr>
        <w:t xml:space="preserve"> </w:t>
      </w:r>
      <w:r w:rsidRPr="001B5699">
        <w:t>Федерации</w:t>
      </w:r>
      <w:r w:rsidRPr="001B5699">
        <w:rPr>
          <w:spacing w:val="1"/>
        </w:rPr>
        <w:t xml:space="preserve"> </w:t>
      </w:r>
      <w:r w:rsidRPr="001B5699">
        <w:t>мер</w:t>
      </w:r>
      <w:r w:rsidRPr="001B5699">
        <w:rPr>
          <w:spacing w:val="1"/>
        </w:rPr>
        <w:t xml:space="preserve"> </w:t>
      </w:r>
      <w:r w:rsidRPr="001B5699">
        <w:t>по</w:t>
      </w:r>
      <w:r w:rsidRPr="001B5699">
        <w:rPr>
          <w:spacing w:val="1"/>
        </w:rPr>
        <w:t xml:space="preserve"> </w:t>
      </w:r>
      <w:r w:rsidRPr="001B5699">
        <w:t>пресечению, предупреждению и (или) устранению последствий выявленных</w:t>
      </w:r>
      <w:r w:rsidRPr="001B5699">
        <w:rPr>
          <w:spacing w:val="1"/>
        </w:rPr>
        <w:t xml:space="preserve"> </w:t>
      </w:r>
      <w:r w:rsidRPr="001B5699">
        <w:t>нарушений</w:t>
      </w:r>
      <w:r w:rsidRPr="001B5699">
        <w:rPr>
          <w:spacing w:val="-4"/>
        </w:rPr>
        <w:t xml:space="preserve"> </w:t>
      </w:r>
      <w:r w:rsidRPr="001B5699">
        <w:t>обязательных</w:t>
      </w:r>
      <w:r w:rsidRPr="001B5699">
        <w:rPr>
          <w:spacing w:val="1"/>
        </w:rPr>
        <w:t xml:space="preserve"> </w:t>
      </w:r>
      <w:r w:rsidRPr="001B5699">
        <w:t>требований.</w:t>
      </w:r>
    </w:p>
    <w:p w:rsidR="0011456D" w:rsidRPr="001B5699" w:rsidRDefault="0011456D" w:rsidP="0011456D">
      <w:pPr>
        <w:pStyle w:val="16"/>
        <w:tabs>
          <w:tab w:val="left" w:pos="1218"/>
        </w:tabs>
        <w:ind w:left="-362" w:right="163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2. </w:t>
      </w:r>
      <w:r w:rsidRPr="001B5699">
        <w:rPr>
          <w:sz w:val="24"/>
          <w:szCs w:val="24"/>
        </w:rPr>
        <w:t>Предметом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сфере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благоустройства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является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соблюдение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юридическими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лицами,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индивидуальными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предпринимателями,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физическими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лицами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содержащихся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Правилах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 xml:space="preserve">благоустройства территории </w:t>
      </w:r>
      <w:proofErr w:type="spellStart"/>
      <w:r w:rsidR="00E91062">
        <w:rPr>
          <w:sz w:val="24"/>
          <w:szCs w:val="24"/>
        </w:rPr>
        <w:t>Еленовского</w:t>
      </w:r>
      <w:proofErr w:type="spellEnd"/>
      <w:r w:rsidRPr="001B5699">
        <w:rPr>
          <w:sz w:val="24"/>
          <w:szCs w:val="24"/>
        </w:rPr>
        <w:t xml:space="preserve"> сельского поселения, за нарушение которых предусмотрена административная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ответственность, в том числе требований к обеспечению доступности для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инвалидов объектов социальной, инженерной и транспортной инфраструктур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предоставляемых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услуг.</w:t>
      </w:r>
    </w:p>
    <w:p w:rsidR="0011456D" w:rsidRDefault="0011456D" w:rsidP="0011456D">
      <w:pPr>
        <w:pStyle w:val="16"/>
        <w:tabs>
          <w:tab w:val="left" w:pos="1384"/>
        </w:tabs>
        <w:ind w:left="-362" w:right="16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3.</w:t>
      </w:r>
      <w:r w:rsidRPr="001B5699">
        <w:rPr>
          <w:sz w:val="24"/>
          <w:szCs w:val="24"/>
        </w:rPr>
        <w:t>Муниципальный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осуществляется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 xml:space="preserve">администрацией </w:t>
      </w:r>
      <w:proofErr w:type="spellStart"/>
      <w:r w:rsidR="00E91062">
        <w:rPr>
          <w:sz w:val="24"/>
          <w:szCs w:val="24"/>
        </w:rPr>
        <w:t>Еленовского</w:t>
      </w:r>
      <w:proofErr w:type="spellEnd"/>
      <w:r w:rsidRPr="001B5699">
        <w:rPr>
          <w:sz w:val="24"/>
          <w:szCs w:val="24"/>
        </w:rPr>
        <w:t xml:space="preserve"> сельского поселения 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 xml:space="preserve">главы администрации </w:t>
      </w:r>
      <w:proofErr w:type="spellStart"/>
      <w:r w:rsidR="00E91062">
        <w:rPr>
          <w:sz w:val="24"/>
          <w:szCs w:val="24"/>
        </w:rPr>
        <w:t>Еленовского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11456D" w:rsidRPr="001B5699" w:rsidRDefault="0011456D" w:rsidP="0011456D">
      <w:pPr>
        <w:pStyle w:val="16"/>
        <w:tabs>
          <w:tab w:val="left" w:pos="1384"/>
        </w:tabs>
        <w:ind w:left="-362" w:right="16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4.</w:t>
      </w:r>
      <w:r w:rsidRPr="001B5699">
        <w:rPr>
          <w:sz w:val="24"/>
          <w:szCs w:val="24"/>
        </w:rPr>
        <w:t>Должностным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лицом,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уполномоченным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принятие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решений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 xml:space="preserve">проведении контрольных (надзорных) мероприятий, является глава администрации </w:t>
      </w:r>
      <w:proofErr w:type="spellStart"/>
      <w:r w:rsidR="00E91062">
        <w:rPr>
          <w:sz w:val="24"/>
          <w:szCs w:val="24"/>
        </w:rPr>
        <w:t>Еленовского</w:t>
      </w:r>
      <w:proofErr w:type="spellEnd"/>
      <w:r w:rsidRPr="001B5699">
        <w:rPr>
          <w:sz w:val="24"/>
          <w:szCs w:val="24"/>
        </w:rPr>
        <w:t xml:space="preserve"> сельского поселения. Должностными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лицами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администрации</w:t>
      </w:r>
      <w:r w:rsidRPr="001B5699">
        <w:rPr>
          <w:spacing w:val="1"/>
          <w:sz w:val="24"/>
          <w:szCs w:val="24"/>
        </w:rPr>
        <w:t xml:space="preserve"> </w:t>
      </w:r>
      <w:proofErr w:type="spellStart"/>
      <w:r w:rsidR="00E91062">
        <w:rPr>
          <w:sz w:val="24"/>
          <w:szCs w:val="24"/>
        </w:rPr>
        <w:t>Еленовского</w:t>
      </w:r>
      <w:proofErr w:type="spellEnd"/>
      <w:r w:rsidRPr="001B5699">
        <w:rPr>
          <w:sz w:val="24"/>
          <w:szCs w:val="24"/>
        </w:rPr>
        <w:t xml:space="preserve"> сельского поселения,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уполномоченными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осуществлять</w:t>
      </w:r>
      <w:r w:rsidRPr="001B5699">
        <w:rPr>
          <w:spacing w:val="7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муниципальный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от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имени администрации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(далее</w:t>
      </w:r>
      <w:r w:rsidRPr="001B5699">
        <w:rPr>
          <w:spacing w:val="2"/>
          <w:sz w:val="24"/>
          <w:szCs w:val="24"/>
        </w:rPr>
        <w:t xml:space="preserve"> </w:t>
      </w:r>
      <w:r w:rsidRPr="001B5699">
        <w:rPr>
          <w:sz w:val="24"/>
          <w:szCs w:val="24"/>
        </w:rPr>
        <w:t>– инспектор),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являются:</w:t>
      </w:r>
    </w:p>
    <w:p w:rsidR="0011456D" w:rsidRPr="001B5699" w:rsidRDefault="0011456D" w:rsidP="0011456D">
      <w:pPr>
        <w:pStyle w:val="16"/>
        <w:tabs>
          <w:tab w:val="left" w:pos="1194"/>
        </w:tabs>
        <w:ind w:right="169" w:firstLine="0"/>
        <w:rPr>
          <w:sz w:val="24"/>
          <w:szCs w:val="24"/>
        </w:rPr>
      </w:pPr>
      <w:r w:rsidRPr="001B5699">
        <w:rPr>
          <w:sz w:val="24"/>
          <w:szCs w:val="24"/>
        </w:rPr>
        <w:t xml:space="preserve">            -  заместитель главы администрации </w:t>
      </w:r>
      <w:proofErr w:type="spellStart"/>
      <w:r w:rsidR="00E91062">
        <w:rPr>
          <w:sz w:val="24"/>
          <w:szCs w:val="24"/>
        </w:rPr>
        <w:t>Еленовского</w:t>
      </w:r>
      <w:proofErr w:type="spellEnd"/>
      <w:r w:rsidRPr="001B5699">
        <w:rPr>
          <w:sz w:val="24"/>
          <w:szCs w:val="24"/>
        </w:rPr>
        <w:t xml:space="preserve"> сельского поселения; </w:t>
      </w:r>
    </w:p>
    <w:p w:rsidR="0011456D" w:rsidRPr="001B5699" w:rsidRDefault="0011456D" w:rsidP="0011456D">
      <w:pPr>
        <w:pStyle w:val="16"/>
        <w:numPr>
          <w:ilvl w:val="0"/>
          <w:numId w:val="30"/>
        </w:numPr>
        <w:tabs>
          <w:tab w:val="left" w:pos="1046"/>
        </w:tabs>
        <w:ind w:right="165" w:firstLine="707"/>
        <w:rPr>
          <w:sz w:val="24"/>
          <w:szCs w:val="24"/>
        </w:rPr>
      </w:pPr>
      <w:r w:rsidRPr="001B5699">
        <w:rPr>
          <w:sz w:val="24"/>
          <w:szCs w:val="24"/>
        </w:rPr>
        <w:t>главный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специалист</w:t>
      </w:r>
      <w:r w:rsidRPr="001B5699">
        <w:rPr>
          <w:spacing w:val="1"/>
          <w:sz w:val="24"/>
          <w:szCs w:val="24"/>
        </w:rPr>
        <w:t xml:space="preserve"> администрации </w:t>
      </w:r>
      <w:proofErr w:type="spellStart"/>
      <w:r w:rsidR="00E91062">
        <w:rPr>
          <w:spacing w:val="1"/>
          <w:sz w:val="24"/>
          <w:szCs w:val="24"/>
        </w:rPr>
        <w:t>Еленовского</w:t>
      </w:r>
      <w:proofErr w:type="spellEnd"/>
      <w:r w:rsidRPr="001B5699">
        <w:rPr>
          <w:spacing w:val="1"/>
          <w:sz w:val="24"/>
          <w:szCs w:val="24"/>
        </w:rPr>
        <w:t xml:space="preserve"> сельского поселения.</w:t>
      </w:r>
    </w:p>
    <w:p w:rsidR="0011456D" w:rsidRPr="001B5699" w:rsidRDefault="0011456D" w:rsidP="0011456D">
      <w:pPr>
        <w:pStyle w:val="16"/>
        <w:tabs>
          <w:tab w:val="left" w:pos="1046"/>
        </w:tabs>
        <w:ind w:right="165" w:firstLine="0"/>
        <w:rPr>
          <w:spacing w:val="-67"/>
          <w:sz w:val="24"/>
          <w:szCs w:val="24"/>
        </w:rPr>
      </w:pPr>
      <w:r w:rsidRPr="001B5699">
        <w:rPr>
          <w:sz w:val="24"/>
          <w:szCs w:val="24"/>
        </w:rPr>
        <w:t>Муниципальный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инспектор,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сфере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благоустройства,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имеет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права,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обязанности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несет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ответственность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соответствии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Федеральным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31.07.2020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№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 xml:space="preserve">248-ФЗ «О государственном контроле (надзоре) и муниципальном контроле  в  </w:t>
      </w:r>
      <w:r w:rsidRPr="001B5699">
        <w:rPr>
          <w:spacing w:val="-67"/>
          <w:sz w:val="24"/>
          <w:szCs w:val="24"/>
        </w:rPr>
        <w:t xml:space="preserve">            </w:t>
      </w:r>
      <w:r w:rsidRPr="001B5699">
        <w:rPr>
          <w:sz w:val="24"/>
          <w:szCs w:val="24"/>
        </w:rPr>
        <w:t>Российской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Федерации»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и иными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федеральными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законами.</w:t>
      </w:r>
    </w:p>
    <w:p w:rsidR="0011456D" w:rsidRPr="001B5699" w:rsidRDefault="0011456D" w:rsidP="0011456D">
      <w:pPr>
        <w:pStyle w:val="16"/>
        <w:tabs>
          <w:tab w:val="left" w:pos="1091"/>
        </w:tabs>
        <w:ind w:left="-362" w:right="164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5.</w:t>
      </w:r>
      <w:r w:rsidRPr="001B5699">
        <w:rPr>
          <w:sz w:val="24"/>
          <w:szCs w:val="24"/>
        </w:rPr>
        <w:t>Муниципальный контроль в сфере благоустройства осуществляется в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отношении граждан, в том числе осуществляющих деятельность в качестве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индивидуальных предпринимателей, организаций, в том числе коммерческих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некоммерческих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организаций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любых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форм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собственности</w:t>
      </w:r>
      <w:r w:rsidRPr="001B5699">
        <w:rPr>
          <w:spacing w:val="7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организационно правовых форм, органов государственной власти и органов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местного самоуправления (далее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– контролируемые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лица).</w:t>
      </w:r>
    </w:p>
    <w:p w:rsidR="0011456D" w:rsidRPr="001B5699" w:rsidRDefault="0011456D" w:rsidP="0011456D">
      <w:pPr>
        <w:pStyle w:val="16"/>
        <w:tabs>
          <w:tab w:val="left" w:pos="1091"/>
        </w:tabs>
        <w:ind w:left="-36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6. </w:t>
      </w:r>
      <w:r w:rsidRPr="001B5699">
        <w:rPr>
          <w:sz w:val="24"/>
          <w:szCs w:val="24"/>
        </w:rPr>
        <w:t>Объектами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являются:</w:t>
      </w:r>
    </w:p>
    <w:p w:rsidR="0011456D" w:rsidRPr="001B5699" w:rsidRDefault="0011456D" w:rsidP="0011456D">
      <w:pPr>
        <w:pStyle w:val="16"/>
        <w:tabs>
          <w:tab w:val="left" w:pos="1350"/>
        </w:tabs>
        <w:ind w:left="-438" w:right="165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1.</w:t>
      </w:r>
      <w:r w:rsidRPr="001B5699">
        <w:rPr>
          <w:sz w:val="24"/>
          <w:szCs w:val="24"/>
        </w:rPr>
        <w:t>деятельность,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действия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(бездействие)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связанные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соблюдением правил благоустройства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 xml:space="preserve">территории </w:t>
      </w:r>
      <w:proofErr w:type="spellStart"/>
      <w:r w:rsidR="00E91062">
        <w:rPr>
          <w:spacing w:val="-5"/>
          <w:sz w:val="24"/>
          <w:szCs w:val="24"/>
        </w:rPr>
        <w:t>Еленовского</w:t>
      </w:r>
      <w:proofErr w:type="spellEnd"/>
      <w:r w:rsidRPr="001B5699">
        <w:rPr>
          <w:spacing w:val="-5"/>
          <w:sz w:val="24"/>
          <w:szCs w:val="24"/>
        </w:rPr>
        <w:t xml:space="preserve"> сельского поселения.</w:t>
      </w:r>
    </w:p>
    <w:p w:rsidR="0011456D" w:rsidRDefault="0011456D" w:rsidP="0011456D">
      <w:pPr>
        <w:pStyle w:val="16"/>
        <w:tabs>
          <w:tab w:val="left" w:pos="1235"/>
        </w:tabs>
        <w:ind w:right="162"/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здания,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помещения,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сооружения,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линейные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объекты,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земельные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участки,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оборудование,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устройства,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предметы,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материалы,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транспортные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средства и другие объекты, которыми граждане и организации владеют 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(или)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пользуются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основаниях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которым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правилами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благоустройства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предъявляются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(далее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-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производственные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объекты).</w:t>
      </w:r>
      <w:proofErr w:type="gramEnd"/>
    </w:p>
    <w:p w:rsidR="0011456D" w:rsidRDefault="0011456D" w:rsidP="0011456D">
      <w:pPr>
        <w:pStyle w:val="16"/>
        <w:tabs>
          <w:tab w:val="left" w:pos="1235"/>
        </w:tabs>
        <w:ind w:right="162"/>
        <w:rPr>
          <w:sz w:val="24"/>
          <w:szCs w:val="24"/>
        </w:rPr>
      </w:pPr>
      <w:r>
        <w:rPr>
          <w:sz w:val="24"/>
          <w:szCs w:val="24"/>
        </w:rPr>
        <w:t>3.</w:t>
      </w:r>
      <w:r w:rsidRPr="001B5699">
        <w:rPr>
          <w:sz w:val="24"/>
          <w:szCs w:val="24"/>
        </w:rPr>
        <w:t>К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отношениям,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связанным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осуществлением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организацией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проведением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профилактических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мероприятий,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(надзорных)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применяются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положения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 xml:space="preserve">Федерального </w:t>
      </w:r>
      <w:hyperlink r:id="rId8">
        <w:r w:rsidRPr="001B5699">
          <w:rPr>
            <w:sz w:val="24"/>
            <w:szCs w:val="24"/>
          </w:rPr>
          <w:t xml:space="preserve">закона </w:t>
        </w:r>
      </w:hyperlink>
      <w:r w:rsidRPr="001B5699">
        <w:rPr>
          <w:sz w:val="24"/>
          <w:szCs w:val="24"/>
        </w:rPr>
        <w:t xml:space="preserve">от 31.07.2020 № 248-ФЗ «О </w:t>
      </w:r>
      <w:r w:rsidRPr="001B5699">
        <w:rPr>
          <w:sz w:val="24"/>
          <w:szCs w:val="24"/>
        </w:rPr>
        <w:lastRenderedPageBreak/>
        <w:t>государственном 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(надзоре)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-5"/>
          <w:sz w:val="24"/>
          <w:szCs w:val="24"/>
        </w:rPr>
        <w:t xml:space="preserve"> </w:t>
      </w:r>
      <w:r w:rsidRPr="001B5699">
        <w:rPr>
          <w:sz w:val="24"/>
          <w:szCs w:val="24"/>
        </w:rPr>
        <w:t>Российской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Федерации».</w:t>
      </w:r>
    </w:p>
    <w:p w:rsidR="0011456D" w:rsidRDefault="0011456D" w:rsidP="0011456D">
      <w:pPr>
        <w:pStyle w:val="16"/>
        <w:tabs>
          <w:tab w:val="left" w:pos="1235"/>
        </w:tabs>
        <w:ind w:right="162"/>
        <w:rPr>
          <w:sz w:val="24"/>
          <w:szCs w:val="24"/>
        </w:rPr>
      </w:pPr>
      <w:r>
        <w:rPr>
          <w:sz w:val="24"/>
          <w:szCs w:val="24"/>
        </w:rPr>
        <w:t>4.</w:t>
      </w:r>
      <w:r w:rsidRPr="001B5699">
        <w:rPr>
          <w:sz w:val="24"/>
          <w:szCs w:val="24"/>
        </w:rPr>
        <w:t>Система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оценки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управления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рисками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сфере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благоустройства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не</w:t>
      </w:r>
      <w:r w:rsidRPr="001B5699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применяется.</w:t>
      </w:r>
    </w:p>
    <w:p w:rsidR="0011456D" w:rsidRPr="001B5699" w:rsidRDefault="0011456D" w:rsidP="0011456D">
      <w:pPr>
        <w:pStyle w:val="16"/>
        <w:tabs>
          <w:tab w:val="left" w:pos="1235"/>
        </w:tabs>
        <w:ind w:right="162"/>
        <w:rPr>
          <w:sz w:val="24"/>
          <w:szCs w:val="24"/>
        </w:rPr>
      </w:pPr>
      <w:r>
        <w:rPr>
          <w:sz w:val="24"/>
          <w:szCs w:val="24"/>
        </w:rPr>
        <w:t>5.</w:t>
      </w:r>
      <w:r w:rsidRPr="001B5699">
        <w:rPr>
          <w:sz w:val="24"/>
          <w:szCs w:val="24"/>
        </w:rPr>
        <w:t>Решения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действия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(бездействие)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должностных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осуществляющих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муниципальный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могут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быть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обжалованы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порядке,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установленном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законодательством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Российской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Федерации.</w:t>
      </w:r>
    </w:p>
    <w:p w:rsidR="0011456D" w:rsidRPr="001B5699" w:rsidRDefault="0011456D" w:rsidP="0011456D">
      <w:pPr>
        <w:pStyle w:val="16"/>
        <w:tabs>
          <w:tab w:val="left" w:pos="1538"/>
        </w:tabs>
        <w:ind w:right="165"/>
        <w:rPr>
          <w:sz w:val="24"/>
          <w:szCs w:val="24"/>
        </w:rPr>
      </w:pPr>
      <w:r>
        <w:rPr>
          <w:sz w:val="24"/>
          <w:szCs w:val="24"/>
        </w:rPr>
        <w:t>6.</w:t>
      </w:r>
      <w:r w:rsidRPr="001B5699">
        <w:rPr>
          <w:sz w:val="24"/>
          <w:szCs w:val="24"/>
        </w:rPr>
        <w:t>Досудебный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порядок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подачи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жалоб,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установленный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главой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9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Федерального закона от 31.07.2020 № 248-ФЗ «О государственном 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Российской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Федерации»,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сфере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благоустройства,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применяется.</w:t>
      </w:r>
    </w:p>
    <w:p w:rsidR="0011456D" w:rsidRDefault="0011456D" w:rsidP="0011456D">
      <w:pPr>
        <w:pStyle w:val="16"/>
        <w:tabs>
          <w:tab w:val="left" w:pos="1461"/>
        </w:tabs>
        <w:ind w:right="164"/>
        <w:rPr>
          <w:sz w:val="24"/>
          <w:szCs w:val="24"/>
        </w:rPr>
      </w:pPr>
      <w:r>
        <w:rPr>
          <w:sz w:val="24"/>
          <w:szCs w:val="24"/>
        </w:rPr>
        <w:t>7.</w:t>
      </w:r>
      <w:r w:rsidRPr="001B5699">
        <w:rPr>
          <w:sz w:val="24"/>
          <w:szCs w:val="24"/>
        </w:rPr>
        <w:t>Оценка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результативности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эффективности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сфере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благоустройства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осуществляется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основании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статьи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30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31.07.2020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№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248-ФЗ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«О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государственном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Российской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Федерации».</w:t>
      </w:r>
    </w:p>
    <w:p w:rsidR="0011456D" w:rsidRDefault="0011456D" w:rsidP="0011456D">
      <w:pPr>
        <w:pStyle w:val="Heading11"/>
        <w:ind w:left="0"/>
        <w:jc w:val="left"/>
        <w:rPr>
          <w:b w:val="0"/>
          <w:bCs w:val="0"/>
          <w:sz w:val="24"/>
          <w:szCs w:val="24"/>
        </w:rPr>
      </w:pPr>
    </w:p>
    <w:p w:rsidR="0011456D" w:rsidRPr="001B5699" w:rsidRDefault="0011456D" w:rsidP="0011456D">
      <w:pPr>
        <w:pStyle w:val="Heading1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B5699">
        <w:rPr>
          <w:sz w:val="24"/>
          <w:szCs w:val="24"/>
        </w:rPr>
        <w:t>Профилактика рисков причинения вреда (ущерба) охраняемым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законом ценностям при осуществлении муниципального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сфере</w:t>
      </w:r>
      <w:r>
        <w:rPr>
          <w:sz w:val="24"/>
          <w:szCs w:val="24"/>
        </w:rPr>
        <w:t xml:space="preserve"> </w:t>
      </w:r>
      <w:r w:rsidRPr="001B5699">
        <w:rPr>
          <w:sz w:val="24"/>
          <w:szCs w:val="24"/>
        </w:rPr>
        <w:t>благоустройства</w:t>
      </w:r>
    </w:p>
    <w:p w:rsidR="0011456D" w:rsidRPr="001B5699" w:rsidRDefault="0011456D" w:rsidP="0011456D">
      <w:pPr>
        <w:pStyle w:val="a0"/>
        <w:spacing w:after="0" w:line="240" w:lineRule="auto"/>
        <w:jc w:val="both"/>
        <w:rPr>
          <w:b/>
        </w:rPr>
      </w:pPr>
    </w:p>
    <w:p w:rsidR="0011456D" w:rsidRPr="001B5699" w:rsidRDefault="0011456D" w:rsidP="0011456D">
      <w:pPr>
        <w:pStyle w:val="16"/>
        <w:tabs>
          <w:tab w:val="left" w:pos="1446"/>
        </w:tabs>
        <w:ind w:right="166"/>
        <w:rPr>
          <w:sz w:val="24"/>
          <w:szCs w:val="24"/>
        </w:rPr>
      </w:pPr>
      <w:r>
        <w:rPr>
          <w:sz w:val="24"/>
          <w:szCs w:val="24"/>
        </w:rPr>
        <w:t>2.1.</w:t>
      </w:r>
      <w:r w:rsidRPr="001B5699">
        <w:rPr>
          <w:sz w:val="24"/>
          <w:szCs w:val="24"/>
        </w:rPr>
        <w:t>Профилактические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проводятся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администрацией</w:t>
      </w:r>
      <w:r w:rsidRPr="001B5699">
        <w:rPr>
          <w:spacing w:val="1"/>
          <w:sz w:val="24"/>
          <w:szCs w:val="24"/>
        </w:rPr>
        <w:t xml:space="preserve"> </w:t>
      </w:r>
      <w:proofErr w:type="spellStart"/>
      <w:r w:rsidR="00E91062">
        <w:rPr>
          <w:spacing w:val="-5"/>
          <w:sz w:val="24"/>
          <w:szCs w:val="24"/>
        </w:rPr>
        <w:t>Еленовского</w:t>
      </w:r>
      <w:proofErr w:type="spellEnd"/>
      <w:r w:rsidRPr="001B5699">
        <w:rPr>
          <w:spacing w:val="-5"/>
          <w:sz w:val="24"/>
          <w:szCs w:val="24"/>
        </w:rPr>
        <w:t xml:space="preserve"> сельского поселения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целях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стимулирования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добросовестного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соблюдения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лицами, направлены на снижение риска причинения вреда (ущерба), а также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являются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приоритетными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отношению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проведению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(надзорных)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мероприятий.</w:t>
      </w:r>
    </w:p>
    <w:p w:rsidR="0011456D" w:rsidRPr="001B5699" w:rsidRDefault="0011456D" w:rsidP="0011456D">
      <w:pPr>
        <w:pStyle w:val="16"/>
        <w:tabs>
          <w:tab w:val="left" w:pos="1353"/>
        </w:tabs>
        <w:ind w:right="165"/>
        <w:rPr>
          <w:sz w:val="24"/>
          <w:szCs w:val="24"/>
        </w:rPr>
      </w:pPr>
      <w:r>
        <w:rPr>
          <w:sz w:val="24"/>
          <w:szCs w:val="24"/>
        </w:rPr>
        <w:t>2.2.</w:t>
      </w:r>
      <w:r w:rsidRPr="001B5699">
        <w:rPr>
          <w:sz w:val="24"/>
          <w:szCs w:val="24"/>
        </w:rPr>
        <w:t>Профилактические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осуществляются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основании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ежегодной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Программы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профилактики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рисков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причинения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вреда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(ущерба)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охраняемым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ценностям,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утверждаемой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Постановлением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администрации</w:t>
      </w:r>
      <w:r w:rsidRPr="001B5699">
        <w:rPr>
          <w:spacing w:val="-5"/>
          <w:sz w:val="24"/>
          <w:szCs w:val="24"/>
        </w:rPr>
        <w:t xml:space="preserve"> </w:t>
      </w:r>
      <w:proofErr w:type="spellStart"/>
      <w:r w:rsidR="00E91062">
        <w:rPr>
          <w:spacing w:val="-5"/>
          <w:sz w:val="24"/>
          <w:szCs w:val="24"/>
        </w:rPr>
        <w:t>Еленовского</w:t>
      </w:r>
      <w:proofErr w:type="spellEnd"/>
      <w:r w:rsidRPr="001B5699">
        <w:rPr>
          <w:spacing w:val="-5"/>
          <w:sz w:val="24"/>
          <w:szCs w:val="24"/>
        </w:rPr>
        <w:t xml:space="preserve"> сельского поселения</w:t>
      </w:r>
      <w:r w:rsidRPr="001B5699">
        <w:rPr>
          <w:sz w:val="24"/>
          <w:szCs w:val="24"/>
        </w:rPr>
        <w:t>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соответствии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законодательством.</w:t>
      </w:r>
    </w:p>
    <w:p w:rsidR="0011456D" w:rsidRPr="001B5699" w:rsidRDefault="0011456D" w:rsidP="0011456D">
      <w:pPr>
        <w:pStyle w:val="16"/>
        <w:tabs>
          <w:tab w:val="left" w:pos="1276"/>
        </w:tabs>
        <w:ind w:left="809" w:right="165" w:firstLine="0"/>
        <w:rPr>
          <w:sz w:val="24"/>
          <w:szCs w:val="24"/>
        </w:rPr>
      </w:pPr>
      <w:r>
        <w:rPr>
          <w:sz w:val="24"/>
          <w:szCs w:val="24"/>
        </w:rPr>
        <w:t>2.3.</w:t>
      </w:r>
      <w:r w:rsidRPr="001B5699">
        <w:rPr>
          <w:sz w:val="24"/>
          <w:szCs w:val="24"/>
        </w:rPr>
        <w:t>При осуществлении муниципального контроля могут проводиться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следующие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виды профилактических мероприятий:</w:t>
      </w:r>
    </w:p>
    <w:p w:rsidR="0011456D" w:rsidRPr="001B5699" w:rsidRDefault="0011456D" w:rsidP="0011456D">
      <w:pPr>
        <w:pStyle w:val="16"/>
        <w:tabs>
          <w:tab w:val="left" w:pos="1319"/>
        </w:tabs>
        <w:ind w:right="164"/>
        <w:rPr>
          <w:sz w:val="24"/>
          <w:szCs w:val="24"/>
        </w:rPr>
      </w:pPr>
      <w:r>
        <w:rPr>
          <w:sz w:val="24"/>
          <w:szCs w:val="24"/>
        </w:rPr>
        <w:t>1.</w:t>
      </w:r>
      <w:r w:rsidRPr="001B5699">
        <w:rPr>
          <w:sz w:val="24"/>
          <w:szCs w:val="24"/>
        </w:rPr>
        <w:t>информирование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–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осуществляется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посредством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размещения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сведений,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предусмотренных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частью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3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статьи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46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31.07.2020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№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248-ФЗ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«О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государственном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муниципальном контроле в Российской Федерации» на официальном сайте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администрации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сети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«Интернет»:</w:t>
      </w:r>
      <w:r w:rsidRPr="001B5699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="00E91062">
        <w:rPr>
          <w:spacing w:val="1"/>
          <w:sz w:val="24"/>
          <w:szCs w:val="24"/>
          <w:lang w:val="en-US"/>
        </w:rPr>
        <w:t>Elenovskoe</w:t>
      </w:r>
      <w:proofErr w:type="spellEnd"/>
      <w:r w:rsidR="00E91062" w:rsidRPr="00E91062">
        <w:rPr>
          <w:spacing w:val="1"/>
          <w:sz w:val="24"/>
          <w:szCs w:val="24"/>
        </w:rPr>
        <w:t>.</w:t>
      </w:r>
      <w:proofErr w:type="spellStart"/>
      <w:r w:rsidR="00E91062">
        <w:rPr>
          <w:spacing w:val="1"/>
          <w:sz w:val="24"/>
          <w:szCs w:val="24"/>
          <w:lang w:val="en-US"/>
        </w:rPr>
        <w:t>ru</w:t>
      </w:r>
      <w:proofErr w:type="spellEnd"/>
      <w:r w:rsidRPr="001B5699">
        <w:rPr>
          <w:sz w:val="24"/>
          <w:szCs w:val="24"/>
        </w:rPr>
        <w:fldChar w:fldCharType="begin"/>
      </w:r>
      <w:r w:rsidRPr="001B5699">
        <w:rPr>
          <w:sz w:val="24"/>
          <w:szCs w:val="24"/>
        </w:rPr>
        <w:instrText>HYPERLINK "http://city-hall.nvkb.ru/" \h</w:instrText>
      </w:r>
      <w:r w:rsidRPr="001B5699">
        <w:rPr>
          <w:sz w:val="24"/>
          <w:szCs w:val="24"/>
        </w:rPr>
        <w:fldChar w:fldCharType="separate"/>
      </w:r>
      <w:r w:rsidRPr="001B5699">
        <w:rPr>
          <w:sz w:val="24"/>
          <w:szCs w:val="24"/>
          <w:u w:val="single"/>
        </w:rPr>
        <w:t>,</w:t>
      </w:r>
      <w:r w:rsidRPr="001B5699">
        <w:rPr>
          <w:sz w:val="24"/>
          <w:szCs w:val="24"/>
        </w:rPr>
        <w:fldChar w:fldCharType="end"/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средствах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массовой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информации.</w:t>
      </w:r>
      <w:proofErr w:type="gramEnd"/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Сведения,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размещенные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официальном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сайте,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поддерживаются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актуальном состоянии.</w:t>
      </w:r>
    </w:p>
    <w:p w:rsidR="0011456D" w:rsidRPr="001B5699" w:rsidRDefault="0011456D" w:rsidP="0011456D">
      <w:pPr>
        <w:pStyle w:val="16"/>
        <w:tabs>
          <w:tab w:val="left" w:pos="1237"/>
        </w:tabs>
        <w:ind w:right="162"/>
        <w:rPr>
          <w:sz w:val="24"/>
          <w:szCs w:val="24"/>
        </w:rPr>
      </w:pPr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консультирование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представителей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-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осуществляется</w:t>
      </w:r>
      <w:r w:rsidRPr="001B5699">
        <w:rPr>
          <w:spacing w:val="2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инспектором,</w:t>
      </w:r>
      <w:r w:rsidRPr="001B5699">
        <w:rPr>
          <w:spacing w:val="20"/>
          <w:sz w:val="24"/>
          <w:szCs w:val="24"/>
        </w:rPr>
        <w:t xml:space="preserve"> </w:t>
      </w:r>
      <w:r w:rsidRPr="001B5699">
        <w:rPr>
          <w:sz w:val="24"/>
          <w:szCs w:val="24"/>
        </w:rPr>
        <w:t>по</w:t>
      </w:r>
      <w:r w:rsidRPr="001B5699">
        <w:rPr>
          <w:spacing w:val="2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обращениям</w:t>
      </w:r>
      <w:r w:rsidRPr="001B5699">
        <w:rPr>
          <w:spacing w:val="2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контролируемых</w:t>
      </w:r>
      <w:r w:rsidRPr="001B5699">
        <w:rPr>
          <w:spacing w:val="24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</w:t>
      </w:r>
      <w:r w:rsidRPr="001B5699">
        <w:rPr>
          <w:spacing w:val="2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21"/>
          <w:sz w:val="24"/>
          <w:szCs w:val="24"/>
        </w:rPr>
        <w:t xml:space="preserve"> </w:t>
      </w:r>
      <w:r w:rsidRPr="001B5699">
        <w:rPr>
          <w:sz w:val="24"/>
          <w:szCs w:val="24"/>
        </w:rPr>
        <w:t>их представителей по вопросам, связанным с организацией и осуществлением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контроля.</w:t>
      </w:r>
    </w:p>
    <w:p w:rsidR="0011456D" w:rsidRPr="001B5699" w:rsidRDefault="0011456D" w:rsidP="0011456D">
      <w:pPr>
        <w:pStyle w:val="a0"/>
        <w:spacing w:after="0" w:line="240" w:lineRule="auto"/>
        <w:ind w:left="810"/>
        <w:jc w:val="both"/>
      </w:pPr>
      <w:r w:rsidRPr="001B5699">
        <w:t>Консультирование</w:t>
      </w:r>
      <w:r w:rsidRPr="001B5699">
        <w:rPr>
          <w:spacing w:val="-5"/>
        </w:rPr>
        <w:t xml:space="preserve"> </w:t>
      </w:r>
      <w:r w:rsidRPr="001B5699">
        <w:t>осуществляется</w:t>
      </w:r>
      <w:r w:rsidRPr="001B5699">
        <w:rPr>
          <w:spacing w:val="-1"/>
        </w:rPr>
        <w:t xml:space="preserve"> </w:t>
      </w:r>
      <w:r w:rsidRPr="001B5699">
        <w:t>без</w:t>
      </w:r>
      <w:r w:rsidRPr="001B5699">
        <w:rPr>
          <w:spacing w:val="-2"/>
        </w:rPr>
        <w:t xml:space="preserve"> </w:t>
      </w:r>
      <w:r w:rsidRPr="001B5699">
        <w:t>взимания</w:t>
      </w:r>
      <w:r w:rsidRPr="001B5699">
        <w:rPr>
          <w:spacing w:val="-4"/>
        </w:rPr>
        <w:t xml:space="preserve"> </w:t>
      </w:r>
      <w:r w:rsidRPr="001B5699">
        <w:t>платы.</w:t>
      </w:r>
    </w:p>
    <w:p w:rsidR="0011456D" w:rsidRPr="001B5699" w:rsidRDefault="0011456D" w:rsidP="0011456D">
      <w:pPr>
        <w:pStyle w:val="a0"/>
        <w:spacing w:after="0" w:line="240" w:lineRule="auto"/>
        <w:ind w:right="162"/>
        <w:jc w:val="both"/>
      </w:pPr>
      <w:r w:rsidRPr="001B5699">
        <w:t>Консультирование</w:t>
      </w:r>
      <w:r w:rsidRPr="001B5699">
        <w:rPr>
          <w:spacing w:val="1"/>
        </w:rPr>
        <w:t xml:space="preserve"> </w:t>
      </w:r>
      <w:r w:rsidRPr="001B5699">
        <w:t>может</w:t>
      </w:r>
      <w:r w:rsidRPr="001B5699">
        <w:rPr>
          <w:spacing w:val="1"/>
        </w:rPr>
        <w:t xml:space="preserve"> </w:t>
      </w:r>
      <w:r w:rsidRPr="001B5699">
        <w:t>осуществляться</w:t>
      </w:r>
      <w:r w:rsidRPr="001B5699">
        <w:rPr>
          <w:spacing w:val="1"/>
        </w:rPr>
        <w:t xml:space="preserve"> </w:t>
      </w:r>
      <w:r w:rsidRPr="001B5699">
        <w:t>уполномоченным</w:t>
      </w:r>
      <w:r w:rsidRPr="001B5699">
        <w:rPr>
          <w:spacing w:val="1"/>
        </w:rPr>
        <w:t xml:space="preserve"> </w:t>
      </w:r>
      <w:r w:rsidRPr="001B5699">
        <w:t>должностным</w:t>
      </w:r>
      <w:r w:rsidRPr="001B5699">
        <w:rPr>
          <w:spacing w:val="1"/>
        </w:rPr>
        <w:t xml:space="preserve"> </w:t>
      </w:r>
      <w:r w:rsidRPr="001B5699">
        <w:t>лицом,</w:t>
      </w:r>
      <w:r w:rsidRPr="001B5699">
        <w:rPr>
          <w:spacing w:val="1"/>
        </w:rPr>
        <w:t xml:space="preserve"> </w:t>
      </w:r>
      <w:r w:rsidRPr="001B5699">
        <w:t>инспектором</w:t>
      </w:r>
      <w:r w:rsidRPr="001B5699">
        <w:rPr>
          <w:spacing w:val="1"/>
        </w:rPr>
        <w:t xml:space="preserve"> </w:t>
      </w:r>
      <w:r w:rsidRPr="001B5699">
        <w:t>по</w:t>
      </w:r>
      <w:r w:rsidRPr="001B5699">
        <w:rPr>
          <w:spacing w:val="1"/>
        </w:rPr>
        <w:t xml:space="preserve"> </w:t>
      </w:r>
      <w:r w:rsidRPr="001B5699">
        <w:t>телефону,</w:t>
      </w:r>
      <w:r w:rsidRPr="001B5699">
        <w:rPr>
          <w:spacing w:val="1"/>
        </w:rPr>
        <w:t xml:space="preserve"> </w:t>
      </w:r>
      <w:r w:rsidRPr="001B5699">
        <w:t>посредством</w:t>
      </w:r>
      <w:r w:rsidRPr="001B5699">
        <w:rPr>
          <w:spacing w:val="1"/>
        </w:rPr>
        <w:t xml:space="preserve"> </w:t>
      </w:r>
      <w:r w:rsidRPr="001B5699">
        <w:t>виде</w:t>
      </w:r>
      <w:proofErr w:type="gramStart"/>
      <w:r w:rsidRPr="001B5699">
        <w:t>о-</w:t>
      </w:r>
      <w:proofErr w:type="gramEnd"/>
      <w:r w:rsidRPr="001B5699">
        <w:rPr>
          <w:spacing w:val="1"/>
        </w:rPr>
        <w:t xml:space="preserve"> </w:t>
      </w:r>
      <w:r w:rsidRPr="001B5699">
        <w:t>конференц-связи,</w:t>
      </w:r>
      <w:r w:rsidRPr="001B5699">
        <w:rPr>
          <w:spacing w:val="1"/>
        </w:rPr>
        <w:t xml:space="preserve"> </w:t>
      </w:r>
      <w:r w:rsidRPr="001B5699">
        <w:t>на</w:t>
      </w:r>
      <w:r w:rsidRPr="001B5699">
        <w:rPr>
          <w:spacing w:val="1"/>
        </w:rPr>
        <w:t xml:space="preserve"> </w:t>
      </w:r>
      <w:r w:rsidRPr="001B5699">
        <w:t>личном</w:t>
      </w:r>
      <w:r w:rsidRPr="001B5699">
        <w:rPr>
          <w:spacing w:val="1"/>
        </w:rPr>
        <w:t xml:space="preserve"> </w:t>
      </w:r>
      <w:r w:rsidRPr="001B5699">
        <w:t>приеме,</w:t>
      </w:r>
      <w:r w:rsidRPr="001B5699">
        <w:rPr>
          <w:spacing w:val="1"/>
        </w:rPr>
        <w:t xml:space="preserve"> </w:t>
      </w:r>
      <w:r w:rsidRPr="001B5699">
        <w:t>либо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ходе</w:t>
      </w:r>
      <w:r w:rsidRPr="001B5699">
        <w:rPr>
          <w:spacing w:val="1"/>
        </w:rPr>
        <w:t xml:space="preserve"> </w:t>
      </w:r>
      <w:r w:rsidRPr="001B5699">
        <w:t>проведения</w:t>
      </w:r>
      <w:r w:rsidRPr="001B5699">
        <w:rPr>
          <w:spacing w:val="1"/>
        </w:rPr>
        <w:t xml:space="preserve"> </w:t>
      </w:r>
      <w:r w:rsidRPr="001B5699">
        <w:t>профилактических</w:t>
      </w:r>
      <w:r w:rsidRPr="001B5699">
        <w:rPr>
          <w:spacing w:val="-6"/>
        </w:rPr>
        <w:t xml:space="preserve"> </w:t>
      </w:r>
      <w:r w:rsidRPr="001B5699">
        <w:t>мероприятий,</w:t>
      </w:r>
      <w:r w:rsidRPr="001B5699">
        <w:rPr>
          <w:spacing w:val="-3"/>
        </w:rPr>
        <w:t xml:space="preserve"> </w:t>
      </w:r>
      <w:r w:rsidRPr="001B5699">
        <w:t>контрольных</w:t>
      </w:r>
      <w:r w:rsidRPr="001B5699">
        <w:rPr>
          <w:spacing w:val="-1"/>
        </w:rPr>
        <w:t xml:space="preserve"> </w:t>
      </w:r>
      <w:r w:rsidRPr="001B5699">
        <w:t>(надзорных)</w:t>
      </w:r>
      <w:r w:rsidRPr="001B5699">
        <w:rPr>
          <w:spacing w:val="-5"/>
        </w:rPr>
        <w:t xml:space="preserve"> </w:t>
      </w:r>
      <w:r w:rsidRPr="001B5699">
        <w:t>мероприятий.</w:t>
      </w:r>
    </w:p>
    <w:p w:rsidR="0011456D" w:rsidRPr="001B5699" w:rsidRDefault="0011456D" w:rsidP="0011456D">
      <w:pPr>
        <w:pStyle w:val="a0"/>
        <w:spacing w:after="0" w:line="240" w:lineRule="auto"/>
        <w:ind w:left="810" w:right="1851"/>
        <w:jc w:val="both"/>
      </w:pPr>
      <w:r w:rsidRPr="001B5699">
        <w:t>Время консультирования не должно превышать 15 минут.</w:t>
      </w:r>
      <w:r w:rsidRPr="001B5699">
        <w:rPr>
          <w:spacing w:val="-67"/>
        </w:rPr>
        <w:t xml:space="preserve"> </w:t>
      </w:r>
      <w:r w:rsidRPr="001B5699">
        <w:t>Личный</w:t>
      </w:r>
      <w:r w:rsidRPr="001B5699">
        <w:rPr>
          <w:spacing w:val="-4"/>
          <w:lang w:val="en-US"/>
        </w:rPr>
        <w:t xml:space="preserve"> </w:t>
      </w:r>
      <w:r w:rsidRPr="001B5699">
        <w:t>прием граждан проводится:</w:t>
      </w:r>
    </w:p>
    <w:p w:rsidR="0011456D" w:rsidRPr="001B5699" w:rsidRDefault="0011456D" w:rsidP="0011456D">
      <w:pPr>
        <w:pStyle w:val="16"/>
        <w:numPr>
          <w:ilvl w:val="0"/>
          <w:numId w:val="30"/>
        </w:numPr>
        <w:tabs>
          <w:tab w:val="left" w:pos="1098"/>
        </w:tabs>
        <w:ind w:right="169" w:firstLine="707"/>
        <w:rPr>
          <w:sz w:val="24"/>
          <w:szCs w:val="24"/>
        </w:rPr>
      </w:pPr>
      <w:r w:rsidRPr="001B5699">
        <w:rPr>
          <w:sz w:val="24"/>
          <w:szCs w:val="24"/>
        </w:rPr>
        <w:t xml:space="preserve">главой администрации </w:t>
      </w:r>
      <w:proofErr w:type="spellStart"/>
      <w:r w:rsidR="00E91062">
        <w:rPr>
          <w:sz w:val="24"/>
          <w:szCs w:val="24"/>
        </w:rPr>
        <w:t>Еленовского</w:t>
      </w:r>
      <w:proofErr w:type="spellEnd"/>
      <w:r w:rsidRPr="001B5699">
        <w:rPr>
          <w:sz w:val="24"/>
          <w:szCs w:val="24"/>
        </w:rPr>
        <w:t xml:space="preserve"> сельского поселения;</w:t>
      </w:r>
    </w:p>
    <w:p w:rsidR="0011456D" w:rsidRPr="001B5699" w:rsidRDefault="0011456D" w:rsidP="0011456D">
      <w:pPr>
        <w:pStyle w:val="16"/>
        <w:tabs>
          <w:tab w:val="left" w:pos="1247"/>
        </w:tabs>
        <w:ind w:right="166" w:firstLine="0"/>
        <w:rPr>
          <w:sz w:val="24"/>
          <w:szCs w:val="24"/>
        </w:rPr>
      </w:pPr>
      <w:r w:rsidRPr="001B5699">
        <w:rPr>
          <w:sz w:val="24"/>
          <w:szCs w:val="24"/>
        </w:rPr>
        <w:t xml:space="preserve">            - заместителем главы администрации </w:t>
      </w:r>
      <w:proofErr w:type="spellStart"/>
      <w:r w:rsidR="00E91062">
        <w:rPr>
          <w:sz w:val="24"/>
          <w:szCs w:val="24"/>
        </w:rPr>
        <w:t>Еленовского</w:t>
      </w:r>
      <w:proofErr w:type="spellEnd"/>
      <w:r w:rsidRPr="001B5699">
        <w:rPr>
          <w:sz w:val="24"/>
          <w:szCs w:val="24"/>
        </w:rPr>
        <w:t xml:space="preserve"> сельского поселения;</w:t>
      </w:r>
    </w:p>
    <w:p w:rsidR="0011456D" w:rsidRPr="001B5699" w:rsidRDefault="0011456D" w:rsidP="0011456D">
      <w:pPr>
        <w:pStyle w:val="16"/>
        <w:numPr>
          <w:ilvl w:val="0"/>
          <w:numId w:val="30"/>
        </w:numPr>
        <w:tabs>
          <w:tab w:val="left" w:pos="998"/>
        </w:tabs>
        <w:ind w:right="168" w:firstLine="707"/>
        <w:rPr>
          <w:sz w:val="24"/>
          <w:szCs w:val="24"/>
        </w:rPr>
      </w:pPr>
      <w:r w:rsidRPr="001B5699">
        <w:rPr>
          <w:sz w:val="24"/>
          <w:szCs w:val="24"/>
        </w:rPr>
        <w:t xml:space="preserve">главным специалистом администрации </w:t>
      </w:r>
      <w:proofErr w:type="spellStart"/>
      <w:r w:rsidR="00E91062">
        <w:rPr>
          <w:sz w:val="24"/>
          <w:szCs w:val="24"/>
        </w:rPr>
        <w:t>Еленовского</w:t>
      </w:r>
      <w:proofErr w:type="spellEnd"/>
      <w:r w:rsidRPr="001B5699">
        <w:rPr>
          <w:sz w:val="24"/>
          <w:szCs w:val="24"/>
        </w:rPr>
        <w:t xml:space="preserve"> сельского поселения.</w:t>
      </w:r>
    </w:p>
    <w:p w:rsidR="0011456D" w:rsidRPr="001B5699" w:rsidRDefault="0011456D" w:rsidP="0011456D">
      <w:pPr>
        <w:pStyle w:val="a0"/>
        <w:spacing w:after="0" w:line="240" w:lineRule="auto"/>
        <w:ind w:left="810"/>
        <w:jc w:val="both"/>
      </w:pPr>
      <w:r w:rsidRPr="001B5699">
        <w:t>Консультирование</w:t>
      </w:r>
      <w:r w:rsidRPr="001B5699">
        <w:rPr>
          <w:spacing w:val="-7"/>
        </w:rPr>
        <w:t xml:space="preserve"> </w:t>
      </w:r>
      <w:r w:rsidRPr="001B5699">
        <w:t>осуществляется</w:t>
      </w:r>
      <w:r w:rsidRPr="001B5699">
        <w:rPr>
          <w:spacing w:val="-4"/>
        </w:rPr>
        <w:t xml:space="preserve"> </w:t>
      </w:r>
      <w:r w:rsidRPr="001B5699">
        <w:t>по</w:t>
      </w:r>
      <w:r w:rsidRPr="001B5699">
        <w:rPr>
          <w:spacing w:val="-3"/>
        </w:rPr>
        <w:t xml:space="preserve"> </w:t>
      </w:r>
      <w:r w:rsidRPr="001B5699">
        <w:t>следующим</w:t>
      </w:r>
      <w:r w:rsidRPr="001B5699">
        <w:rPr>
          <w:spacing w:val="-4"/>
        </w:rPr>
        <w:t xml:space="preserve"> </w:t>
      </w:r>
      <w:r w:rsidRPr="001B5699">
        <w:t>вопросам:</w:t>
      </w:r>
    </w:p>
    <w:p w:rsidR="0011456D" w:rsidRPr="001B5699" w:rsidRDefault="0011456D" w:rsidP="0011456D">
      <w:pPr>
        <w:pStyle w:val="16"/>
        <w:tabs>
          <w:tab w:val="left" w:pos="1115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Pr="001B5699">
        <w:rPr>
          <w:sz w:val="24"/>
          <w:szCs w:val="24"/>
        </w:rPr>
        <w:t>организация</w:t>
      </w:r>
      <w:r w:rsidRPr="001B5699">
        <w:rPr>
          <w:spacing w:val="-5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-8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осуществление</w:t>
      </w:r>
      <w:r w:rsidRPr="001B5699">
        <w:rPr>
          <w:spacing w:val="-5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контроля;</w:t>
      </w:r>
    </w:p>
    <w:p w:rsidR="0011456D" w:rsidRPr="001B5699" w:rsidRDefault="0011456D" w:rsidP="0011456D">
      <w:pPr>
        <w:pStyle w:val="16"/>
        <w:tabs>
          <w:tab w:val="left" w:pos="1477"/>
        </w:tabs>
        <w:ind w:right="168"/>
        <w:rPr>
          <w:sz w:val="24"/>
          <w:szCs w:val="24"/>
        </w:rPr>
      </w:pPr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порядок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профилактических,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контрольных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(надзорных)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мероприятий,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установленных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настоящим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положением.</w:t>
      </w:r>
    </w:p>
    <w:p w:rsidR="0011456D" w:rsidRPr="001B5699" w:rsidRDefault="0011456D" w:rsidP="0011456D">
      <w:pPr>
        <w:pStyle w:val="a0"/>
        <w:spacing w:after="0" w:line="240" w:lineRule="auto"/>
        <w:ind w:right="169"/>
        <w:jc w:val="both"/>
      </w:pPr>
      <w:r w:rsidRPr="001B5699">
        <w:t>Консультирование в письменной форме осуществляется инспектором в</w:t>
      </w:r>
      <w:r w:rsidRPr="001B5699">
        <w:rPr>
          <w:spacing w:val="1"/>
        </w:rPr>
        <w:t xml:space="preserve"> </w:t>
      </w:r>
      <w:r w:rsidRPr="001B5699">
        <w:t>следующих случаях:</w:t>
      </w:r>
    </w:p>
    <w:p w:rsidR="0011456D" w:rsidRPr="001B5699" w:rsidRDefault="0011456D" w:rsidP="0011456D">
      <w:pPr>
        <w:pStyle w:val="16"/>
        <w:tabs>
          <w:tab w:val="left" w:pos="1328"/>
          <w:tab w:val="left" w:pos="3672"/>
          <w:tab w:val="left" w:pos="4711"/>
          <w:tab w:val="left" w:pos="6466"/>
          <w:tab w:val="left" w:pos="8239"/>
          <w:tab w:val="left" w:pos="9311"/>
        </w:tabs>
        <w:ind w:right="172"/>
        <w:rPr>
          <w:sz w:val="24"/>
          <w:szCs w:val="24"/>
        </w:rPr>
      </w:pPr>
      <w:r>
        <w:rPr>
          <w:sz w:val="24"/>
          <w:szCs w:val="24"/>
        </w:rPr>
        <w:t>1.</w:t>
      </w:r>
      <w:r w:rsidRPr="001B5699">
        <w:rPr>
          <w:sz w:val="24"/>
          <w:szCs w:val="24"/>
        </w:rPr>
        <w:t>контролируемым</w:t>
      </w:r>
      <w:r w:rsidRPr="001B5699">
        <w:rPr>
          <w:sz w:val="24"/>
          <w:szCs w:val="24"/>
        </w:rPr>
        <w:tab/>
        <w:t>лицом</w:t>
      </w:r>
      <w:r w:rsidRPr="001B5699">
        <w:rPr>
          <w:sz w:val="24"/>
          <w:szCs w:val="24"/>
        </w:rPr>
        <w:tab/>
        <w:t>представлен</w:t>
      </w:r>
      <w:r w:rsidRPr="001B5699">
        <w:rPr>
          <w:sz w:val="24"/>
          <w:szCs w:val="24"/>
        </w:rPr>
        <w:tab/>
        <w:t>письменный</w:t>
      </w:r>
      <w:r w:rsidRPr="001B5699">
        <w:rPr>
          <w:sz w:val="24"/>
          <w:szCs w:val="24"/>
        </w:rPr>
        <w:tab/>
        <w:t>запрос</w:t>
      </w:r>
      <w:r w:rsidRPr="001B5699">
        <w:rPr>
          <w:sz w:val="24"/>
          <w:szCs w:val="24"/>
        </w:rPr>
        <w:tab/>
      </w:r>
      <w:r w:rsidRPr="001B5699">
        <w:rPr>
          <w:spacing w:val="-1"/>
          <w:sz w:val="24"/>
          <w:szCs w:val="24"/>
        </w:rPr>
        <w:t>о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lastRenderedPageBreak/>
        <w:t>предоставлении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письменного ответа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 вопросам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консультирования;</w:t>
      </w:r>
    </w:p>
    <w:p w:rsidR="0011456D" w:rsidRPr="001B5699" w:rsidRDefault="0011456D" w:rsidP="0011456D">
      <w:pPr>
        <w:pStyle w:val="16"/>
        <w:tabs>
          <w:tab w:val="left" w:pos="1201"/>
        </w:tabs>
        <w:ind w:right="169"/>
        <w:rPr>
          <w:sz w:val="24"/>
          <w:szCs w:val="24"/>
        </w:rPr>
      </w:pPr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за</w:t>
      </w:r>
      <w:r w:rsidRPr="001B5699">
        <w:rPr>
          <w:spacing w:val="13"/>
          <w:sz w:val="24"/>
          <w:szCs w:val="24"/>
        </w:rPr>
        <w:t xml:space="preserve"> </w:t>
      </w:r>
      <w:r w:rsidRPr="001B5699">
        <w:rPr>
          <w:sz w:val="24"/>
          <w:szCs w:val="24"/>
        </w:rPr>
        <w:t>время</w:t>
      </w:r>
      <w:r w:rsidRPr="001B5699">
        <w:rPr>
          <w:spacing w:val="14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консультирования</w:t>
      </w:r>
      <w:r w:rsidRPr="001B5699">
        <w:rPr>
          <w:spacing w:val="14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предоставить</w:t>
      </w:r>
      <w:r w:rsidRPr="001B5699">
        <w:rPr>
          <w:spacing w:val="13"/>
          <w:sz w:val="24"/>
          <w:szCs w:val="24"/>
        </w:rPr>
        <w:t xml:space="preserve"> </w:t>
      </w:r>
      <w:r w:rsidRPr="001B5699">
        <w:rPr>
          <w:sz w:val="24"/>
          <w:szCs w:val="24"/>
        </w:rPr>
        <w:t>ответ</w:t>
      </w:r>
      <w:r w:rsidRPr="001B5699">
        <w:rPr>
          <w:spacing w:val="11"/>
          <w:sz w:val="24"/>
          <w:szCs w:val="24"/>
        </w:rPr>
        <w:t xml:space="preserve"> </w:t>
      </w:r>
      <w:proofErr w:type="gramStart"/>
      <w:r w:rsidRPr="001B5699">
        <w:rPr>
          <w:sz w:val="24"/>
          <w:szCs w:val="24"/>
        </w:rPr>
        <w:t>на</w:t>
      </w:r>
      <w:proofErr w:type="gramEnd"/>
      <w:r w:rsidRPr="001B5699">
        <w:rPr>
          <w:spacing w:val="13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поставленные</w:t>
      </w:r>
      <w:r w:rsidRPr="001B5699">
        <w:rPr>
          <w:spacing w:val="-67"/>
          <w:sz w:val="24"/>
          <w:szCs w:val="24"/>
        </w:rPr>
        <w:t xml:space="preserve">   </w:t>
      </w:r>
    </w:p>
    <w:p w:rsidR="0011456D" w:rsidRPr="001B5699" w:rsidRDefault="0011456D" w:rsidP="0011456D">
      <w:pPr>
        <w:pStyle w:val="16"/>
        <w:tabs>
          <w:tab w:val="left" w:pos="1201"/>
        </w:tabs>
        <w:ind w:right="169" w:firstLine="0"/>
        <w:rPr>
          <w:sz w:val="24"/>
          <w:szCs w:val="24"/>
        </w:rPr>
      </w:pPr>
      <w:r w:rsidRPr="001B5699">
        <w:rPr>
          <w:sz w:val="24"/>
          <w:szCs w:val="24"/>
        </w:rPr>
        <w:t>вопросы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невозможно;</w:t>
      </w:r>
    </w:p>
    <w:p w:rsidR="0011456D" w:rsidRPr="001B5699" w:rsidRDefault="0011456D" w:rsidP="0011456D">
      <w:pPr>
        <w:pStyle w:val="16"/>
        <w:tabs>
          <w:tab w:val="left" w:pos="1175"/>
        </w:tabs>
        <w:ind w:right="17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B5699">
        <w:rPr>
          <w:sz w:val="24"/>
          <w:szCs w:val="24"/>
        </w:rPr>
        <w:t>ответ</w:t>
      </w:r>
      <w:r w:rsidRPr="001B5699">
        <w:rPr>
          <w:spacing w:val="55"/>
          <w:sz w:val="24"/>
          <w:szCs w:val="24"/>
        </w:rPr>
        <w:t xml:space="preserve"> </w:t>
      </w:r>
      <w:r w:rsidRPr="001B5699">
        <w:rPr>
          <w:sz w:val="24"/>
          <w:szCs w:val="24"/>
        </w:rPr>
        <w:t>на</w:t>
      </w:r>
      <w:r w:rsidRPr="001B5699">
        <w:rPr>
          <w:spacing w:val="55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поставленные</w:t>
      </w:r>
      <w:r w:rsidRPr="001B5699">
        <w:rPr>
          <w:spacing w:val="56"/>
          <w:sz w:val="24"/>
          <w:szCs w:val="24"/>
        </w:rPr>
        <w:t xml:space="preserve"> </w:t>
      </w:r>
      <w:r w:rsidRPr="001B5699">
        <w:rPr>
          <w:sz w:val="24"/>
          <w:szCs w:val="24"/>
        </w:rPr>
        <w:t>вопросы</w:t>
      </w:r>
      <w:r w:rsidRPr="001B5699">
        <w:rPr>
          <w:spacing w:val="56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требует</w:t>
      </w:r>
      <w:r w:rsidRPr="001B5699">
        <w:rPr>
          <w:spacing w:val="55"/>
          <w:sz w:val="24"/>
          <w:szCs w:val="24"/>
        </w:rPr>
        <w:t xml:space="preserve"> </w:t>
      </w:r>
      <w:r w:rsidRPr="001B5699">
        <w:rPr>
          <w:sz w:val="24"/>
          <w:szCs w:val="24"/>
        </w:rPr>
        <w:t>дополнительного</w:t>
      </w:r>
      <w:r w:rsidRPr="001B5699">
        <w:rPr>
          <w:spacing w:val="57"/>
          <w:sz w:val="24"/>
          <w:szCs w:val="24"/>
        </w:rPr>
        <w:t xml:space="preserve"> </w:t>
      </w:r>
      <w:r w:rsidRPr="001B5699">
        <w:rPr>
          <w:sz w:val="24"/>
          <w:szCs w:val="24"/>
        </w:rPr>
        <w:t xml:space="preserve">запроса  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сведений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от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органов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власти или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лиц.</w:t>
      </w:r>
    </w:p>
    <w:p w:rsidR="0011456D" w:rsidRPr="001B5699" w:rsidRDefault="0011456D" w:rsidP="0011456D">
      <w:pPr>
        <w:pStyle w:val="a0"/>
        <w:spacing w:after="0" w:line="240" w:lineRule="auto"/>
        <w:ind w:right="169"/>
        <w:jc w:val="both"/>
      </w:pPr>
      <w:r w:rsidRPr="001B5699">
        <w:t xml:space="preserve">Если поставленные во время консультирования вопросы не </w:t>
      </w:r>
      <w:proofErr w:type="gramStart"/>
      <w:r w:rsidRPr="001B5699">
        <w:t>относятся к</w:t>
      </w:r>
      <w:r w:rsidRPr="001B5699">
        <w:rPr>
          <w:spacing w:val="-67"/>
        </w:rPr>
        <w:t xml:space="preserve">   </w:t>
      </w:r>
      <w:r w:rsidRPr="001B5699">
        <w:t>сфере вида муниципального контроля даются</w:t>
      </w:r>
      <w:proofErr w:type="gramEnd"/>
      <w:r w:rsidRPr="001B5699">
        <w:t xml:space="preserve"> необходимые разъяснения по</w:t>
      </w:r>
      <w:r w:rsidRPr="001B5699">
        <w:rPr>
          <w:spacing w:val="1"/>
        </w:rPr>
        <w:t xml:space="preserve"> </w:t>
      </w:r>
      <w:r w:rsidRPr="001B5699">
        <w:t>обращению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соответствующие</w:t>
      </w:r>
      <w:r w:rsidRPr="001B5699">
        <w:rPr>
          <w:spacing w:val="1"/>
        </w:rPr>
        <w:t xml:space="preserve"> </w:t>
      </w:r>
      <w:r w:rsidRPr="001B5699">
        <w:t>органы</w:t>
      </w:r>
      <w:r w:rsidRPr="001B5699">
        <w:rPr>
          <w:spacing w:val="1"/>
        </w:rPr>
        <w:t xml:space="preserve"> </w:t>
      </w:r>
      <w:r w:rsidRPr="001B5699">
        <w:t>власти</w:t>
      </w:r>
      <w:r w:rsidRPr="001B5699">
        <w:rPr>
          <w:spacing w:val="1"/>
        </w:rPr>
        <w:t xml:space="preserve"> </w:t>
      </w:r>
      <w:r w:rsidRPr="001B5699">
        <w:t>или</w:t>
      </w:r>
      <w:r w:rsidRPr="001B5699">
        <w:rPr>
          <w:spacing w:val="1"/>
        </w:rPr>
        <w:t xml:space="preserve"> </w:t>
      </w:r>
      <w:r w:rsidRPr="001B5699">
        <w:t>к</w:t>
      </w:r>
      <w:r w:rsidRPr="001B5699">
        <w:rPr>
          <w:spacing w:val="1"/>
        </w:rPr>
        <w:t xml:space="preserve"> </w:t>
      </w:r>
      <w:r w:rsidRPr="001B5699">
        <w:t>соответствующим</w:t>
      </w:r>
      <w:r w:rsidRPr="001B5699">
        <w:rPr>
          <w:spacing w:val="1"/>
        </w:rPr>
        <w:t xml:space="preserve"> </w:t>
      </w:r>
      <w:r w:rsidRPr="001B5699">
        <w:t>должностным</w:t>
      </w:r>
      <w:r w:rsidRPr="001B5699">
        <w:rPr>
          <w:spacing w:val="-1"/>
        </w:rPr>
        <w:t xml:space="preserve"> </w:t>
      </w:r>
      <w:r w:rsidRPr="001B5699">
        <w:t>лицам.</w:t>
      </w:r>
    </w:p>
    <w:p w:rsidR="0011456D" w:rsidRPr="001B5699" w:rsidRDefault="0011456D" w:rsidP="0011456D">
      <w:pPr>
        <w:pStyle w:val="a0"/>
        <w:spacing w:after="0" w:line="240" w:lineRule="auto"/>
        <w:ind w:right="166"/>
        <w:jc w:val="both"/>
      </w:pPr>
      <w:r w:rsidRPr="001B5699">
        <w:t>Уполномоченное</w:t>
      </w:r>
      <w:r w:rsidRPr="001B5699">
        <w:rPr>
          <w:spacing w:val="1"/>
        </w:rPr>
        <w:t xml:space="preserve"> </w:t>
      </w:r>
      <w:r w:rsidRPr="001B5699">
        <w:t>лицо,</w:t>
      </w:r>
      <w:r w:rsidRPr="001B5699">
        <w:rPr>
          <w:spacing w:val="1"/>
        </w:rPr>
        <w:t xml:space="preserve"> </w:t>
      </w:r>
      <w:r w:rsidRPr="001B5699">
        <w:t>инспектор</w:t>
      </w:r>
      <w:r w:rsidRPr="001B5699">
        <w:rPr>
          <w:spacing w:val="1"/>
        </w:rPr>
        <w:t xml:space="preserve"> </w:t>
      </w:r>
      <w:r w:rsidRPr="001B5699">
        <w:t>осуществляет</w:t>
      </w:r>
      <w:r w:rsidRPr="001B5699">
        <w:rPr>
          <w:spacing w:val="1"/>
        </w:rPr>
        <w:t xml:space="preserve"> </w:t>
      </w:r>
      <w:r w:rsidRPr="001B5699">
        <w:t>учет</w:t>
      </w:r>
      <w:r w:rsidRPr="001B5699">
        <w:rPr>
          <w:spacing w:val="-67"/>
        </w:rPr>
        <w:t xml:space="preserve"> </w:t>
      </w:r>
      <w:r w:rsidRPr="001B5699">
        <w:t>консультирований,</w:t>
      </w:r>
      <w:r w:rsidRPr="001B5699">
        <w:rPr>
          <w:spacing w:val="22"/>
        </w:rPr>
        <w:t xml:space="preserve"> </w:t>
      </w:r>
      <w:r w:rsidRPr="001B5699">
        <w:t>который</w:t>
      </w:r>
      <w:r w:rsidRPr="001B5699">
        <w:rPr>
          <w:spacing w:val="26"/>
        </w:rPr>
        <w:t xml:space="preserve"> </w:t>
      </w:r>
      <w:r w:rsidRPr="001B5699">
        <w:t>проводится</w:t>
      </w:r>
      <w:r w:rsidRPr="001B5699">
        <w:rPr>
          <w:spacing w:val="23"/>
        </w:rPr>
        <w:t xml:space="preserve"> </w:t>
      </w:r>
      <w:r w:rsidRPr="001B5699">
        <w:t>посредством</w:t>
      </w:r>
      <w:r w:rsidRPr="001B5699">
        <w:rPr>
          <w:spacing w:val="25"/>
        </w:rPr>
        <w:t xml:space="preserve"> </w:t>
      </w:r>
      <w:r w:rsidRPr="001B5699">
        <w:t>внесения соответствующей</w:t>
      </w:r>
      <w:r w:rsidRPr="001B5699">
        <w:rPr>
          <w:spacing w:val="1"/>
        </w:rPr>
        <w:t xml:space="preserve"> </w:t>
      </w:r>
      <w:r w:rsidRPr="001B5699">
        <w:t>записи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журнал</w:t>
      </w:r>
      <w:r w:rsidRPr="001B5699">
        <w:rPr>
          <w:spacing w:val="1"/>
        </w:rPr>
        <w:t xml:space="preserve"> </w:t>
      </w:r>
      <w:r w:rsidRPr="001B5699">
        <w:t>консультирования,</w:t>
      </w:r>
      <w:r w:rsidRPr="001B5699">
        <w:rPr>
          <w:spacing w:val="1"/>
        </w:rPr>
        <w:t xml:space="preserve"> </w:t>
      </w:r>
      <w:r w:rsidRPr="001B5699">
        <w:t>форма</w:t>
      </w:r>
      <w:r w:rsidRPr="001B5699">
        <w:rPr>
          <w:spacing w:val="1"/>
        </w:rPr>
        <w:t xml:space="preserve"> </w:t>
      </w:r>
      <w:r w:rsidRPr="001B5699">
        <w:t>которого</w:t>
      </w:r>
      <w:r w:rsidRPr="001B5699">
        <w:rPr>
          <w:spacing w:val="-67"/>
        </w:rPr>
        <w:t xml:space="preserve"> </w:t>
      </w:r>
      <w:r w:rsidRPr="001B5699">
        <w:t>утверждается</w:t>
      </w:r>
      <w:r w:rsidRPr="001B5699">
        <w:rPr>
          <w:spacing w:val="-5"/>
        </w:rPr>
        <w:t xml:space="preserve"> </w:t>
      </w:r>
      <w:r w:rsidRPr="001B5699">
        <w:t xml:space="preserve">администрацией </w:t>
      </w:r>
      <w:proofErr w:type="spellStart"/>
      <w:r w:rsidR="00E91062">
        <w:rPr>
          <w:spacing w:val="-5"/>
        </w:rPr>
        <w:t>Еленовского</w:t>
      </w:r>
      <w:proofErr w:type="spellEnd"/>
      <w:r w:rsidRPr="001B5699">
        <w:rPr>
          <w:spacing w:val="-5"/>
        </w:rPr>
        <w:t xml:space="preserve"> сельского поселения</w:t>
      </w:r>
      <w:r w:rsidRPr="001B5699">
        <w:t>.</w:t>
      </w:r>
    </w:p>
    <w:p w:rsidR="0011456D" w:rsidRPr="001B5699" w:rsidRDefault="0011456D" w:rsidP="0011456D">
      <w:pPr>
        <w:pStyle w:val="a0"/>
        <w:spacing w:after="0" w:line="240" w:lineRule="auto"/>
        <w:ind w:right="163"/>
        <w:jc w:val="both"/>
      </w:pPr>
      <w:r w:rsidRPr="001B5699">
        <w:t>При проведении консультирования во время контрольных (надзорных)</w:t>
      </w:r>
      <w:r w:rsidRPr="001B5699">
        <w:rPr>
          <w:spacing w:val="1"/>
        </w:rPr>
        <w:t xml:space="preserve"> </w:t>
      </w:r>
      <w:r w:rsidRPr="001B5699">
        <w:t>мероприятий</w:t>
      </w:r>
      <w:r w:rsidRPr="001B5699">
        <w:rPr>
          <w:spacing w:val="1"/>
        </w:rPr>
        <w:t xml:space="preserve"> </w:t>
      </w:r>
      <w:r w:rsidRPr="001B5699">
        <w:t>запись</w:t>
      </w:r>
      <w:r w:rsidRPr="001B5699">
        <w:rPr>
          <w:spacing w:val="1"/>
        </w:rPr>
        <w:t xml:space="preserve"> </w:t>
      </w:r>
      <w:r w:rsidRPr="001B5699">
        <w:t>о</w:t>
      </w:r>
      <w:r w:rsidRPr="001B5699">
        <w:rPr>
          <w:spacing w:val="1"/>
        </w:rPr>
        <w:t xml:space="preserve"> </w:t>
      </w:r>
      <w:r w:rsidRPr="001B5699">
        <w:t>проведенной</w:t>
      </w:r>
      <w:r w:rsidRPr="001B5699">
        <w:rPr>
          <w:spacing w:val="1"/>
        </w:rPr>
        <w:t xml:space="preserve"> </w:t>
      </w:r>
      <w:r w:rsidRPr="001B5699">
        <w:t>консультации</w:t>
      </w:r>
      <w:r w:rsidRPr="001B5699">
        <w:rPr>
          <w:spacing w:val="1"/>
        </w:rPr>
        <w:t xml:space="preserve"> </w:t>
      </w:r>
      <w:r w:rsidRPr="001B5699">
        <w:t>отражается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акте</w:t>
      </w:r>
      <w:r w:rsidRPr="001B5699">
        <w:rPr>
          <w:spacing w:val="1"/>
        </w:rPr>
        <w:t xml:space="preserve"> </w:t>
      </w:r>
      <w:r w:rsidRPr="001B5699">
        <w:t>контрольного (надзорного) мероприятия.</w:t>
      </w:r>
    </w:p>
    <w:p w:rsidR="0011456D" w:rsidRPr="001B5699" w:rsidRDefault="0011456D" w:rsidP="0011456D">
      <w:pPr>
        <w:pStyle w:val="a0"/>
        <w:spacing w:after="0" w:line="240" w:lineRule="auto"/>
        <w:ind w:right="166"/>
        <w:jc w:val="both"/>
      </w:pPr>
      <w:r w:rsidRPr="001B5699">
        <w:t>В случае</w:t>
      </w:r>
      <w:proofErr w:type="gramStart"/>
      <w:r w:rsidRPr="001B5699">
        <w:t>,</w:t>
      </w:r>
      <w:proofErr w:type="gramEnd"/>
      <w:r w:rsidRPr="001B5699">
        <w:t xml:space="preserve"> если в течение календарного года поступило пять и более</w:t>
      </w:r>
      <w:r w:rsidRPr="001B5699">
        <w:rPr>
          <w:spacing w:val="1"/>
        </w:rPr>
        <w:t xml:space="preserve"> </w:t>
      </w:r>
      <w:r w:rsidRPr="001B5699">
        <w:t>однотипных</w:t>
      </w:r>
      <w:r w:rsidRPr="001B5699">
        <w:rPr>
          <w:spacing w:val="18"/>
        </w:rPr>
        <w:t xml:space="preserve"> </w:t>
      </w:r>
      <w:r w:rsidRPr="001B5699">
        <w:t>(по</w:t>
      </w:r>
      <w:r w:rsidRPr="001B5699">
        <w:rPr>
          <w:spacing w:val="18"/>
        </w:rPr>
        <w:t xml:space="preserve"> </w:t>
      </w:r>
      <w:r w:rsidRPr="001B5699">
        <w:t>одним</w:t>
      </w:r>
      <w:r w:rsidRPr="001B5699">
        <w:rPr>
          <w:spacing w:val="15"/>
        </w:rPr>
        <w:t xml:space="preserve"> </w:t>
      </w:r>
      <w:r w:rsidRPr="001B5699">
        <w:t>и</w:t>
      </w:r>
      <w:r w:rsidRPr="001B5699">
        <w:rPr>
          <w:spacing w:val="18"/>
        </w:rPr>
        <w:t xml:space="preserve"> </w:t>
      </w:r>
      <w:r w:rsidRPr="001B5699">
        <w:t>тем</w:t>
      </w:r>
      <w:r w:rsidRPr="001B5699">
        <w:rPr>
          <w:spacing w:val="18"/>
        </w:rPr>
        <w:t xml:space="preserve"> </w:t>
      </w:r>
      <w:r w:rsidRPr="001B5699">
        <w:t>же</w:t>
      </w:r>
      <w:r w:rsidRPr="001B5699">
        <w:rPr>
          <w:spacing w:val="18"/>
        </w:rPr>
        <w:t xml:space="preserve"> </w:t>
      </w:r>
      <w:r w:rsidRPr="001B5699">
        <w:t>вопросам)</w:t>
      </w:r>
      <w:r w:rsidRPr="001B5699">
        <w:rPr>
          <w:spacing w:val="18"/>
        </w:rPr>
        <w:t xml:space="preserve"> </w:t>
      </w:r>
      <w:r w:rsidRPr="001B5699">
        <w:t>обращений</w:t>
      </w:r>
      <w:r w:rsidRPr="001B5699">
        <w:rPr>
          <w:spacing w:val="18"/>
        </w:rPr>
        <w:t xml:space="preserve"> </w:t>
      </w:r>
      <w:r w:rsidRPr="001B5699">
        <w:t>контролируемых</w:t>
      </w:r>
      <w:r w:rsidRPr="001B5699">
        <w:rPr>
          <w:spacing w:val="18"/>
        </w:rPr>
        <w:t xml:space="preserve"> </w:t>
      </w:r>
      <w:r w:rsidRPr="001B5699">
        <w:t>лиц</w:t>
      </w:r>
      <w:r w:rsidRPr="001B5699">
        <w:rPr>
          <w:spacing w:val="-67"/>
        </w:rPr>
        <w:t xml:space="preserve"> </w:t>
      </w:r>
      <w:r w:rsidRPr="001B5699">
        <w:t>и</w:t>
      </w:r>
      <w:r w:rsidRPr="001B5699">
        <w:rPr>
          <w:spacing w:val="1"/>
        </w:rPr>
        <w:t xml:space="preserve"> </w:t>
      </w:r>
      <w:r w:rsidRPr="001B5699">
        <w:t>их</w:t>
      </w:r>
      <w:r w:rsidRPr="001B5699">
        <w:rPr>
          <w:spacing w:val="1"/>
        </w:rPr>
        <w:t xml:space="preserve"> </w:t>
      </w:r>
      <w:r w:rsidRPr="001B5699">
        <w:t>представителей,</w:t>
      </w:r>
      <w:r w:rsidRPr="001B5699">
        <w:rPr>
          <w:spacing w:val="1"/>
        </w:rPr>
        <w:t xml:space="preserve"> </w:t>
      </w:r>
      <w:r w:rsidRPr="001B5699">
        <w:t>консультирование</w:t>
      </w:r>
      <w:r w:rsidRPr="001B5699">
        <w:rPr>
          <w:spacing w:val="1"/>
        </w:rPr>
        <w:t xml:space="preserve"> </w:t>
      </w:r>
      <w:r w:rsidRPr="001B5699">
        <w:t>по</w:t>
      </w:r>
      <w:r w:rsidRPr="001B5699">
        <w:rPr>
          <w:spacing w:val="1"/>
        </w:rPr>
        <w:t xml:space="preserve"> </w:t>
      </w:r>
      <w:r w:rsidRPr="001B5699">
        <w:t>таким</w:t>
      </w:r>
      <w:r w:rsidRPr="001B5699">
        <w:rPr>
          <w:spacing w:val="1"/>
        </w:rPr>
        <w:t xml:space="preserve"> </w:t>
      </w:r>
      <w:r w:rsidRPr="001B5699">
        <w:t>обращениям</w:t>
      </w:r>
      <w:r w:rsidRPr="001B5699">
        <w:rPr>
          <w:spacing w:val="1"/>
        </w:rPr>
        <w:t xml:space="preserve"> </w:t>
      </w:r>
      <w:r w:rsidRPr="001B5699">
        <w:t>осуществляется</w:t>
      </w:r>
      <w:r w:rsidRPr="001B5699">
        <w:rPr>
          <w:spacing w:val="1"/>
        </w:rPr>
        <w:t xml:space="preserve"> </w:t>
      </w:r>
      <w:r w:rsidRPr="001B5699">
        <w:t>посредством</w:t>
      </w:r>
      <w:r w:rsidRPr="001B5699">
        <w:rPr>
          <w:spacing w:val="1"/>
        </w:rPr>
        <w:t xml:space="preserve"> </w:t>
      </w:r>
      <w:r w:rsidRPr="001B5699">
        <w:t>размещения</w:t>
      </w:r>
      <w:r w:rsidRPr="001B5699">
        <w:rPr>
          <w:spacing w:val="1"/>
        </w:rPr>
        <w:t xml:space="preserve"> </w:t>
      </w:r>
      <w:r w:rsidRPr="001B5699">
        <w:t>на</w:t>
      </w:r>
      <w:r w:rsidRPr="001B5699">
        <w:rPr>
          <w:spacing w:val="1"/>
        </w:rPr>
        <w:t xml:space="preserve"> </w:t>
      </w:r>
      <w:r w:rsidRPr="001B5699">
        <w:t>официальном</w:t>
      </w:r>
      <w:r w:rsidRPr="001B5699">
        <w:rPr>
          <w:spacing w:val="1"/>
        </w:rPr>
        <w:t xml:space="preserve"> </w:t>
      </w:r>
      <w:r w:rsidRPr="001B5699">
        <w:t>сайте</w:t>
      </w:r>
      <w:r w:rsidRPr="001B5699">
        <w:rPr>
          <w:spacing w:val="1"/>
        </w:rPr>
        <w:t xml:space="preserve"> </w:t>
      </w:r>
      <w:r w:rsidRPr="001B5699">
        <w:t>администрации:</w:t>
      </w:r>
      <w:r w:rsidRPr="001B5699">
        <w:rPr>
          <w:spacing w:val="1"/>
        </w:rPr>
        <w:t xml:space="preserve"> </w:t>
      </w:r>
      <w:hyperlink r:id="rId9">
        <w:proofErr w:type="spellStart"/>
        <w:proofErr w:type="gramStart"/>
        <w:r w:rsidR="00E91062">
          <w:rPr>
            <w:lang w:val="en-US"/>
          </w:rPr>
          <w:t>Elenovskoe</w:t>
        </w:r>
        <w:proofErr w:type="spellEnd"/>
        <w:r w:rsidR="00E91062" w:rsidRPr="00E91062">
          <w:t>.</w:t>
        </w:r>
        <w:proofErr w:type="spellStart"/>
        <w:r w:rsidR="00E91062">
          <w:rPr>
            <w:lang w:val="en-US"/>
          </w:rPr>
          <w:t>ru</w:t>
        </w:r>
        <w:proofErr w:type="spellEnd"/>
        <w:r w:rsidRPr="001B5699">
          <w:t>,</w:t>
        </w:r>
      </w:hyperlink>
      <w:r w:rsidRPr="001B5699">
        <w:rPr>
          <w:spacing w:val="1"/>
        </w:rPr>
        <w:t xml:space="preserve"> </w:t>
      </w:r>
      <w:r w:rsidRPr="001B5699">
        <w:t>письменного</w:t>
      </w:r>
      <w:r w:rsidRPr="001B5699">
        <w:rPr>
          <w:spacing w:val="1"/>
        </w:rPr>
        <w:t xml:space="preserve"> </w:t>
      </w:r>
      <w:r w:rsidRPr="001B5699">
        <w:t>разъяснения,</w:t>
      </w:r>
      <w:r w:rsidRPr="001B5699">
        <w:rPr>
          <w:spacing w:val="-67"/>
        </w:rPr>
        <w:t xml:space="preserve"> </w:t>
      </w:r>
      <w:r w:rsidRPr="001B5699">
        <w:t>подписанного уполномоченным должностным лицом, без указания в таком</w:t>
      </w:r>
      <w:r w:rsidRPr="001B5699">
        <w:rPr>
          <w:spacing w:val="1"/>
        </w:rPr>
        <w:t xml:space="preserve"> </w:t>
      </w:r>
      <w:r w:rsidRPr="001B5699">
        <w:t>разъяснении</w:t>
      </w:r>
      <w:r w:rsidRPr="001B5699">
        <w:rPr>
          <w:spacing w:val="-5"/>
        </w:rPr>
        <w:t xml:space="preserve"> </w:t>
      </w:r>
      <w:r w:rsidRPr="001B5699">
        <w:t>сведений,</w:t>
      </w:r>
      <w:r w:rsidRPr="001B5699">
        <w:rPr>
          <w:spacing w:val="-2"/>
        </w:rPr>
        <w:t xml:space="preserve"> </w:t>
      </w:r>
      <w:r w:rsidRPr="001B5699">
        <w:t>отнесенных к</w:t>
      </w:r>
      <w:r w:rsidRPr="001B5699">
        <w:rPr>
          <w:spacing w:val="-2"/>
        </w:rPr>
        <w:t xml:space="preserve"> </w:t>
      </w:r>
      <w:r w:rsidRPr="001B5699">
        <w:t>категории</w:t>
      </w:r>
      <w:r w:rsidRPr="001B5699">
        <w:rPr>
          <w:spacing w:val="-1"/>
        </w:rPr>
        <w:t xml:space="preserve"> </w:t>
      </w:r>
      <w:r w:rsidRPr="001B5699">
        <w:t>ограниченного</w:t>
      </w:r>
      <w:r w:rsidRPr="001B5699">
        <w:rPr>
          <w:spacing w:val="-3"/>
        </w:rPr>
        <w:t xml:space="preserve"> </w:t>
      </w:r>
      <w:r w:rsidRPr="001B5699">
        <w:t>доступа.</w:t>
      </w:r>
      <w:proofErr w:type="gramEnd"/>
    </w:p>
    <w:p w:rsidR="0011456D" w:rsidRPr="001B5699" w:rsidRDefault="0011456D" w:rsidP="0011456D">
      <w:pPr>
        <w:pStyle w:val="16"/>
        <w:tabs>
          <w:tab w:val="left" w:pos="1218"/>
        </w:tabs>
        <w:ind w:right="167"/>
        <w:rPr>
          <w:sz w:val="24"/>
          <w:szCs w:val="24"/>
        </w:rPr>
      </w:pPr>
      <w:r>
        <w:rPr>
          <w:sz w:val="24"/>
          <w:szCs w:val="24"/>
        </w:rPr>
        <w:t>4.</w:t>
      </w:r>
      <w:r w:rsidRPr="001B5699">
        <w:rPr>
          <w:sz w:val="24"/>
          <w:szCs w:val="24"/>
        </w:rPr>
        <w:t>объявление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предостережения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недопустимости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нарушения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–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объявляется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контролируемому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лицу,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предлагается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принять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меры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обеспечению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соблюдения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требований, в случае поступления в администрацию сведений о готовящихся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или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возможных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нарушениях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также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непосредственных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нарушениях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требований.</w:t>
      </w:r>
    </w:p>
    <w:p w:rsidR="0011456D" w:rsidRPr="001B5699" w:rsidRDefault="0011456D" w:rsidP="0011456D">
      <w:pPr>
        <w:pStyle w:val="a0"/>
        <w:spacing w:after="0" w:line="240" w:lineRule="auto"/>
        <w:ind w:right="165" w:firstLine="539"/>
        <w:jc w:val="both"/>
      </w:pPr>
      <w:r w:rsidRPr="001B5699">
        <w:t>Предостережение</w:t>
      </w:r>
      <w:r w:rsidRPr="001B5699">
        <w:rPr>
          <w:spacing w:val="1"/>
        </w:rPr>
        <w:t xml:space="preserve"> </w:t>
      </w:r>
      <w:r w:rsidRPr="001B5699">
        <w:t>о</w:t>
      </w:r>
      <w:r w:rsidRPr="001B5699">
        <w:rPr>
          <w:spacing w:val="1"/>
        </w:rPr>
        <w:t xml:space="preserve"> </w:t>
      </w:r>
      <w:r w:rsidRPr="001B5699">
        <w:t>недопустимости</w:t>
      </w:r>
      <w:r w:rsidRPr="001B5699">
        <w:rPr>
          <w:spacing w:val="1"/>
        </w:rPr>
        <w:t xml:space="preserve"> </w:t>
      </w:r>
      <w:r w:rsidRPr="001B5699">
        <w:t>нарушения</w:t>
      </w:r>
      <w:r w:rsidRPr="001B5699">
        <w:rPr>
          <w:spacing w:val="1"/>
        </w:rPr>
        <w:t xml:space="preserve"> </w:t>
      </w:r>
      <w:r w:rsidRPr="001B5699">
        <w:t>обязательных</w:t>
      </w:r>
      <w:r w:rsidRPr="001B5699">
        <w:rPr>
          <w:spacing w:val="1"/>
        </w:rPr>
        <w:t xml:space="preserve"> </w:t>
      </w:r>
      <w:r w:rsidRPr="001B5699">
        <w:t>требований должно содержать указание на соответствующие обязательные</w:t>
      </w:r>
      <w:r w:rsidRPr="001B5699">
        <w:rPr>
          <w:spacing w:val="1"/>
        </w:rPr>
        <w:t xml:space="preserve"> </w:t>
      </w:r>
      <w:r w:rsidRPr="001B5699">
        <w:t>требования, предусматривающий их нормативно-правовой акт, информацию</w:t>
      </w:r>
      <w:r w:rsidRPr="001B5699">
        <w:rPr>
          <w:spacing w:val="1"/>
        </w:rPr>
        <w:t xml:space="preserve"> </w:t>
      </w:r>
      <w:r w:rsidRPr="001B5699">
        <w:t>о том, какие конкретно действия (бездействие) контролируемого лица могут</w:t>
      </w:r>
      <w:r w:rsidRPr="001B5699">
        <w:rPr>
          <w:spacing w:val="1"/>
        </w:rPr>
        <w:t xml:space="preserve"> </w:t>
      </w:r>
      <w:r w:rsidRPr="001B5699">
        <w:t>привести (либо приводят) к нарушению обязательных требований, а также</w:t>
      </w:r>
      <w:r w:rsidRPr="001B5699">
        <w:rPr>
          <w:spacing w:val="1"/>
        </w:rPr>
        <w:t xml:space="preserve"> </w:t>
      </w:r>
      <w:r w:rsidRPr="001B5699">
        <w:t>содержать предложение о принятии мер по обеспечению соблюдения данных</w:t>
      </w:r>
      <w:r w:rsidRPr="001B5699">
        <w:rPr>
          <w:spacing w:val="-67"/>
        </w:rPr>
        <w:t xml:space="preserve"> </w:t>
      </w:r>
      <w:r w:rsidRPr="001B5699">
        <w:t>требований.</w:t>
      </w:r>
      <w:r w:rsidRPr="001B5699">
        <w:rPr>
          <w:spacing w:val="1"/>
        </w:rPr>
        <w:t xml:space="preserve"> </w:t>
      </w:r>
      <w:r w:rsidRPr="001B5699">
        <w:t>Предостережение</w:t>
      </w:r>
      <w:r w:rsidRPr="001B5699">
        <w:rPr>
          <w:spacing w:val="1"/>
        </w:rPr>
        <w:t xml:space="preserve"> </w:t>
      </w:r>
      <w:r w:rsidRPr="001B5699">
        <w:t>не</w:t>
      </w:r>
      <w:r w:rsidRPr="001B5699">
        <w:rPr>
          <w:spacing w:val="1"/>
        </w:rPr>
        <w:t xml:space="preserve"> </w:t>
      </w:r>
      <w:r w:rsidRPr="001B5699">
        <w:t>может</w:t>
      </w:r>
      <w:r w:rsidRPr="001B5699">
        <w:rPr>
          <w:spacing w:val="1"/>
        </w:rPr>
        <w:t xml:space="preserve"> </w:t>
      </w:r>
      <w:r w:rsidRPr="001B5699">
        <w:t>содержать</w:t>
      </w:r>
      <w:r w:rsidRPr="001B5699">
        <w:rPr>
          <w:spacing w:val="1"/>
        </w:rPr>
        <w:t xml:space="preserve"> </w:t>
      </w:r>
      <w:r w:rsidRPr="001B5699">
        <w:t>требования</w:t>
      </w:r>
      <w:r w:rsidRPr="001B5699">
        <w:rPr>
          <w:spacing w:val="-67"/>
        </w:rPr>
        <w:t xml:space="preserve"> </w:t>
      </w:r>
      <w:r w:rsidRPr="001B5699">
        <w:t>предоставления</w:t>
      </w:r>
      <w:r w:rsidRPr="001B5699">
        <w:rPr>
          <w:spacing w:val="-1"/>
        </w:rPr>
        <w:t xml:space="preserve"> </w:t>
      </w:r>
      <w:r w:rsidRPr="001B5699">
        <w:t>контролируемым</w:t>
      </w:r>
      <w:r w:rsidRPr="001B5699">
        <w:rPr>
          <w:spacing w:val="-1"/>
        </w:rPr>
        <w:t xml:space="preserve"> </w:t>
      </w:r>
      <w:r w:rsidRPr="001B5699">
        <w:t>лицом</w:t>
      </w:r>
      <w:r w:rsidRPr="001B5699">
        <w:rPr>
          <w:spacing w:val="-1"/>
        </w:rPr>
        <w:t xml:space="preserve"> </w:t>
      </w:r>
      <w:r w:rsidRPr="001B5699">
        <w:t>сведений</w:t>
      </w:r>
      <w:r w:rsidRPr="001B5699">
        <w:rPr>
          <w:spacing w:val="-1"/>
        </w:rPr>
        <w:t xml:space="preserve"> </w:t>
      </w:r>
      <w:r w:rsidRPr="001B5699">
        <w:t>и</w:t>
      </w:r>
      <w:r w:rsidRPr="001B5699">
        <w:rPr>
          <w:spacing w:val="-4"/>
        </w:rPr>
        <w:t xml:space="preserve"> </w:t>
      </w:r>
      <w:r w:rsidRPr="001B5699">
        <w:t>документов.</w:t>
      </w:r>
    </w:p>
    <w:p w:rsidR="0011456D" w:rsidRPr="001B5699" w:rsidRDefault="0011456D" w:rsidP="0011456D">
      <w:pPr>
        <w:pStyle w:val="a0"/>
        <w:spacing w:after="0" w:line="240" w:lineRule="auto"/>
        <w:ind w:right="171" w:firstLine="539"/>
        <w:jc w:val="both"/>
      </w:pPr>
      <w:r w:rsidRPr="001B5699">
        <w:t>Форма</w:t>
      </w:r>
      <w:r w:rsidRPr="001B5699">
        <w:rPr>
          <w:spacing w:val="1"/>
        </w:rPr>
        <w:t xml:space="preserve"> </w:t>
      </w:r>
      <w:r w:rsidRPr="001B5699">
        <w:t>предостережения</w:t>
      </w:r>
      <w:r w:rsidRPr="001B5699">
        <w:rPr>
          <w:spacing w:val="1"/>
        </w:rPr>
        <w:t xml:space="preserve"> </w:t>
      </w:r>
      <w:r w:rsidRPr="001B5699">
        <w:t>о</w:t>
      </w:r>
      <w:r w:rsidRPr="001B5699">
        <w:rPr>
          <w:spacing w:val="1"/>
        </w:rPr>
        <w:t xml:space="preserve"> </w:t>
      </w:r>
      <w:r w:rsidRPr="001B5699">
        <w:t>недопустимости</w:t>
      </w:r>
      <w:r w:rsidRPr="001B5699">
        <w:rPr>
          <w:spacing w:val="1"/>
        </w:rPr>
        <w:t xml:space="preserve"> </w:t>
      </w:r>
      <w:r w:rsidRPr="001B5699">
        <w:t>нарушения</w:t>
      </w:r>
      <w:r w:rsidRPr="001B5699">
        <w:rPr>
          <w:spacing w:val="1"/>
        </w:rPr>
        <w:t xml:space="preserve"> </w:t>
      </w:r>
      <w:r w:rsidRPr="001B5699">
        <w:t>обязательных</w:t>
      </w:r>
      <w:r w:rsidRPr="001B5699">
        <w:rPr>
          <w:spacing w:val="1"/>
        </w:rPr>
        <w:t xml:space="preserve"> </w:t>
      </w:r>
      <w:r w:rsidRPr="001B5699">
        <w:t>требований</w:t>
      </w:r>
      <w:r w:rsidRPr="001B5699">
        <w:rPr>
          <w:spacing w:val="-1"/>
        </w:rPr>
        <w:t xml:space="preserve"> </w:t>
      </w:r>
      <w:r w:rsidRPr="001B5699">
        <w:t>утверждается администрацией.</w:t>
      </w:r>
    </w:p>
    <w:p w:rsidR="0011456D" w:rsidRDefault="0011456D" w:rsidP="0011456D">
      <w:pPr>
        <w:pStyle w:val="Heading11"/>
        <w:ind w:left="0" w:right="60"/>
        <w:jc w:val="both"/>
        <w:rPr>
          <w:rFonts w:eastAsia="Times New Roman"/>
          <w:b w:val="0"/>
          <w:bCs w:val="0"/>
          <w:sz w:val="24"/>
          <w:szCs w:val="24"/>
          <w:lang w:eastAsia="ar-SA"/>
        </w:rPr>
      </w:pPr>
    </w:p>
    <w:p w:rsidR="0011456D" w:rsidRPr="00AF11A9" w:rsidRDefault="0011456D" w:rsidP="0011456D">
      <w:pPr>
        <w:pStyle w:val="Heading11"/>
        <w:ind w:left="0" w:right="60"/>
        <w:rPr>
          <w:spacing w:val="-67"/>
          <w:sz w:val="24"/>
          <w:szCs w:val="24"/>
        </w:rPr>
      </w:pPr>
      <w:r w:rsidRPr="00AF11A9">
        <w:rPr>
          <w:rFonts w:eastAsia="Times New Roman"/>
          <w:bCs w:val="0"/>
          <w:sz w:val="24"/>
          <w:szCs w:val="24"/>
          <w:lang w:eastAsia="ar-SA"/>
        </w:rPr>
        <w:t xml:space="preserve">3. </w:t>
      </w:r>
      <w:r w:rsidRPr="00AF11A9">
        <w:rPr>
          <w:sz w:val="24"/>
          <w:szCs w:val="24"/>
        </w:rPr>
        <w:t>Порядок организации муниципального контроля</w:t>
      </w:r>
      <w:r w:rsidRPr="00AF11A9">
        <w:rPr>
          <w:spacing w:val="-67"/>
          <w:sz w:val="24"/>
          <w:szCs w:val="24"/>
        </w:rPr>
        <w:t xml:space="preserve">                         </w:t>
      </w:r>
      <w:r w:rsidRPr="00AF11A9">
        <w:rPr>
          <w:sz w:val="24"/>
          <w:szCs w:val="24"/>
        </w:rPr>
        <w:t xml:space="preserve"> в</w:t>
      </w:r>
      <w:r w:rsidRPr="00AF11A9">
        <w:rPr>
          <w:spacing w:val="-2"/>
          <w:sz w:val="24"/>
          <w:szCs w:val="24"/>
        </w:rPr>
        <w:t xml:space="preserve"> </w:t>
      </w:r>
      <w:r w:rsidRPr="00AF11A9">
        <w:rPr>
          <w:sz w:val="24"/>
          <w:szCs w:val="24"/>
        </w:rPr>
        <w:t>сфере благоустройства</w:t>
      </w:r>
    </w:p>
    <w:p w:rsidR="0011456D" w:rsidRPr="001B5699" w:rsidRDefault="0011456D" w:rsidP="0011456D">
      <w:pPr>
        <w:pStyle w:val="a0"/>
        <w:spacing w:after="0" w:line="240" w:lineRule="auto"/>
        <w:jc w:val="both"/>
        <w:rPr>
          <w:b/>
        </w:rPr>
      </w:pPr>
    </w:p>
    <w:p w:rsidR="0011456D" w:rsidRPr="001B5699" w:rsidRDefault="0011456D" w:rsidP="0011456D">
      <w:pPr>
        <w:pStyle w:val="16"/>
        <w:tabs>
          <w:tab w:val="left" w:pos="1382"/>
        </w:tabs>
        <w:ind w:right="164"/>
        <w:rPr>
          <w:sz w:val="24"/>
          <w:szCs w:val="24"/>
        </w:rPr>
      </w:pPr>
      <w:r>
        <w:rPr>
          <w:sz w:val="24"/>
          <w:szCs w:val="24"/>
        </w:rPr>
        <w:t>3.1.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рамках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сфере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благоустройства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взаимодействии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проводятся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следующие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контрольные (надзорные) мероприятия:</w:t>
      </w:r>
    </w:p>
    <w:p w:rsidR="0011456D" w:rsidRPr="001B5699" w:rsidRDefault="0011456D" w:rsidP="0011456D">
      <w:pPr>
        <w:pStyle w:val="16"/>
        <w:numPr>
          <w:ilvl w:val="1"/>
          <w:numId w:val="25"/>
        </w:numPr>
        <w:tabs>
          <w:tab w:val="left" w:pos="974"/>
        </w:tabs>
        <w:ind w:left="973"/>
        <w:rPr>
          <w:sz w:val="24"/>
          <w:szCs w:val="24"/>
        </w:rPr>
      </w:pPr>
      <w:r w:rsidRPr="001B5699">
        <w:rPr>
          <w:sz w:val="24"/>
          <w:szCs w:val="24"/>
        </w:rPr>
        <w:t>выездная</w:t>
      </w:r>
      <w:r w:rsidRPr="001B5699">
        <w:rPr>
          <w:spacing w:val="-6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проверка;</w:t>
      </w:r>
    </w:p>
    <w:p w:rsidR="0011456D" w:rsidRPr="001B5699" w:rsidRDefault="0011456D" w:rsidP="0011456D">
      <w:pPr>
        <w:pStyle w:val="a0"/>
        <w:spacing w:after="0" w:line="240" w:lineRule="auto"/>
        <w:ind w:right="173"/>
        <w:jc w:val="both"/>
      </w:pPr>
      <w:r w:rsidRPr="001B5699">
        <w:t>Без взаимодействия с контролируемым лицом проводятся следующие</w:t>
      </w:r>
      <w:r w:rsidRPr="001B5699">
        <w:rPr>
          <w:spacing w:val="1"/>
        </w:rPr>
        <w:t xml:space="preserve"> </w:t>
      </w:r>
      <w:r w:rsidRPr="001B5699">
        <w:t>контрольные</w:t>
      </w:r>
      <w:r w:rsidRPr="001B5699">
        <w:rPr>
          <w:spacing w:val="-1"/>
        </w:rPr>
        <w:t xml:space="preserve"> </w:t>
      </w:r>
      <w:r w:rsidRPr="001B5699">
        <w:t>(надзорные) мероприятия:</w:t>
      </w:r>
    </w:p>
    <w:p w:rsidR="0011456D" w:rsidRPr="001B5699" w:rsidRDefault="0011456D" w:rsidP="0011456D">
      <w:pPr>
        <w:pStyle w:val="16"/>
        <w:numPr>
          <w:ilvl w:val="1"/>
          <w:numId w:val="25"/>
        </w:numPr>
        <w:tabs>
          <w:tab w:val="left" w:pos="1019"/>
        </w:tabs>
        <w:ind w:right="175" w:firstLine="707"/>
        <w:rPr>
          <w:sz w:val="24"/>
          <w:szCs w:val="24"/>
        </w:rPr>
      </w:pPr>
      <w:r w:rsidRPr="001B5699">
        <w:rPr>
          <w:sz w:val="24"/>
          <w:szCs w:val="24"/>
        </w:rPr>
        <w:t>наблюдение за соблюдением обязательных требований (мониторинг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безопасности);</w:t>
      </w:r>
    </w:p>
    <w:p w:rsidR="0011456D" w:rsidRPr="001B5699" w:rsidRDefault="0011456D" w:rsidP="0011456D">
      <w:pPr>
        <w:pStyle w:val="16"/>
        <w:numPr>
          <w:ilvl w:val="1"/>
          <w:numId w:val="25"/>
        </w:numPr>
        <w:tabs>
          <w:tab w:val="left" w:pos="974"/>
        </w:tabs>
        <w:ind w:left="973"/>
        <w:rPr>
          <w:sz w:val="24"/>
          <w:szCs w:val="24"/>
        </w:rPr>
      </w:pPr>
      <w:r w:rsidRPr="001B5699">
        <w:rPr>
          <w:sz w:val="24"/>
          <w:szCs w:val="24"/>
        </w:rPr>
        <w:t>выездное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обследование.</w:t>
      </w:r>
    </w:p>
    <w:p w:rsidR="0011456D" w:rsidRPr="001B5699" w:rsidRDefault="0011456D" w:rsidP="0011456D">
      <w:pPr>
        <w:pStyle w:val="16"/>
        <w:tabs>
          <w:tab w:val="left" w:pos="1514"/>
        </w:tabs>
        <w:ind w:right="168"/>
        <w:rPr>
          <w:sz w:val="24"/>
          <w:szCs w:val="24"/>
        </w:rPr>
      </w:pPr>
      <w:r>
        <w:rPr>
          <w:sz w:val="24"/>
          <w:szCs w:val="24"/>
        </w:rPr>
        <w:t>3.2.</w:t>
      </w:r>
      <w:r w:rsidRPr="001B5699">
        <w:rPr>
          <w:sz w:val="24"/>
          <w:szCs w:val="24"/>
        </w:rPr>
        <w:t>Контрольные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(надзорные)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мероприятия,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исключением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контрольных</w:t>
      </w:r>
      <w:r w:rsidRPr="001B5699">
        <w:rPr>
          <w:spacing w:val="52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(надзорных)</w:t>
      </w:r>
      <w:r w:rsidRPr="001B5699">
        <w:rPr>
          <w:spacing w:val="5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мероприятий</w:t>
      </w:r>
      <w:r w:rsidRPr="001B5699">
        <w:rPr>
          <w:spacing w:val="53"/>
          <w:sz w:val="24"/>
          <w:szCs w:val="24"/>
        </w:rPr>
        <w:t xml:space="preserve"> </w:t>
      </w:r>
      <w:r w:rsidRPr="001B5699">
        <w:rPr>
          <w:sz w:val="24"/>
          <w:szCs w:val="24"/>
        </w:rPr>
        <w:t>без</w:t>
      </w:r>
      <w:r w:rsidRPr="001B5699">
        <w:rPr>
          <w:spacing w:val="51"/>
          <w:sz w:val="24"/>
          <w:szCs w:val="24"/>
        </w:rPr>
        <w:t xml:space="preserve"> </w:t>
      </w:r>
      <w:r w:rsidRPr="001B5699">
        <w:rPr>
          <w:sz w:val="24"/>
          <w:szCs w:val="24"/>
        </w:rPr>
        <w:t>взаимодействия,</w:t>
      </w:r>
      <w:r w:rsidRPr="001B5699">
        <w:rPr>
          <w:spacing w:val="54"/>
          <w:sz w:val="24"/>
          <w:szCs w:val="24"/>
        </w:rPr>
        <w:t xml:space="preserve"> </w:t>
      </w:r>
      <w:r w:rsidRPr="001B5699">
        <w:rPr>
          <w:sz w:val="24"/>
          <w:szCs w:val="24"/>
        </w:rPr>
        <w:t>могут проводиться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внеплановой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основе.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Плановые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(надзорные)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сфере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благоустройства не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проводятся.</w:t>
      </w:r>
    </w:p>
    <w:p w:rsidR="0011456D" w:rsidRPr="001B5699" w:rsidRDefault="0011456D" w:rsidP="0011456D">
      <w:pPr>
        <w:pStyle w:val="16"/>
        <w:tabs>
          <w:tab w:val="left" w:pos="1317"/>
        </w:tabs>
        <w:ind w:right="167"/>
        <w:rPr>
          <w:sz w:val="24"/>
          <w:szCs w:val="24"/>
        </w:rPr>
      </w:pPr>
      <w:r>
        <w:rPr>
          <w:sz w:val="24"/>
          <w:szCs w:val="24"/>
        </w:rPr>
        <w:t>3.3.</w:t>
      </w:r>
      <w:r w:rsidRPr="001B5699">
        <w:rPr>
          <w:sz w:val="24"/>
          <w:szCs w:val="24"/>
        </w:rPr>
        <w:t>Внеплановые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(надзорные)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проводятся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</w:t>
      </w:r>
      <w:r w:rsidRPr="001B5699">
        <w:rPr>
          <w:spacing w:val="12"/>
          <w:sz w:val="24"/>
          <w:szCs w:val="24"/>
        </w:rPr>
        <w:t xml:space="preserve"> </w:t>
      </w:r>
      <w:r w:rsidRPr="001B5699">
        <w:rPr>
          <w:sz w:val="24"/>
          <w:szCs w:val="24"/>
        </w:rPr>
        <w:t>наличии</w:t>
      </w:r>
      <w:r w:rsidRPr="001B5699">
        <w:rPr>
          <w:spacing w:val="13"/>
          <w:sz w:val="24"/>
          <w:szCs w:val="24"/>
        </w:rPr>
        <w:t xml:space="preserve"> </w:t>
      </w:r>
      <w:r w:rsidRPr="001B5699">
        <w:rPr>
          <w:sz w:val="24"/>
          <w:szCs w:val="24"/>
        </w:rPr>
        <w:t>оснований,</w:t>
      </w:r>
      <w:r w:rsidRPr="001B5699">
        <w:rPr>
          <w:spacing w:val="12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предусмотренных</w:t>
      </w:r>
      <w:r w:rsidRPr="001B5699">
        <w:rPr>
          <w:spacing w:val="20"/>
          <w:sz w:val="24"/>
          <w:szCs w:val="24"/>
        </w:rPr>
        <w:t xml:space="preserve"> </w:t>
      </w:r>
      <w:hyperlink r:id="rId10">
        <w:r w:rsidRPr="001B5699">
          <w:rPr>
            <w:sz w:val="24"/>
            <w:szCs w:val="24"/>
          </w:rPr>
          <w:t>пунктами</w:t>
        </w:r>
        <w:r w:rsidRPr="001B5699">
          <w:rPr>
            <w:spacing w:val="13"/>
            <w:sz w:val="24"/>
            <w:szCs w:val="24"/>
          </w:rPr>
          <w:t xml:space="preserve"> </w:t>
        </w:r>
        <w:r w:rsidRPr="001B5699">
          <w:rPr>
            <w:sz w:val="24"/>
            <w:szCs w:val="24"/>
          </w:rPr>
          <w:t>1</w:t>
        </w:r>
      </w:hyperlink>
      <w:r w:rsidRPr="001B5699">
        <w:rPr>
          <w:sz w:val="24"/>
          <w:szCs w:val="24"/>
        </w:rPr>
        <w:t>,</w:t>
      </w:r>
      <w:r w:rsidRPr="001B5699">
        <w:rPr>
          <w:spacing w:val="13"/>
          <w:sz w:val="24"/>
          <w:szCs w:val="24"/>
        </w:rPr>
        <w:t xml:space="preserve"> </w:t>
      </w:r>
      <w:hyperlink r:id="rId11">
        <w:r w:rsidRPr="001B5699">
          <w:rPr>
            <w:sz w:val="24"/>
            <w:szCs w:val="24"/>
          </w:rPr>
          <w:t>3</w:t>
        </w:r>
      </w:hyperlink>
      <w:r w:rsidRPr="001B5699">
        <w:rPr>
          <w:sz w:val="24"/>
          <w:szCs w:val="24"/>
        </w:rPr>
        <w:t>,</w:t>
      </w:r>
      <w:r w:rsidRPr="001B5699">
        <w:rPr>
          <w:spacing w:val="11"/>
          <w:sz w:val="24"/>
          <w:szCs w:val="24"/>
        </w:rPr>
        <w:t xml:space="preserve"> </w:t>
      </w:r>
      <w:hyperlink r:id="rId12">
        <w:r w:rsidRPr="001B5699">
          <w:rPr>
            <w:sz w:val="24"/>
            <w:szCs w:val="24"/>
          </w:rPr>
          <w:t>4</w:t>
        </w:r>
      </w:hyperlink>
      <w:r w:rsidRPr="001B5699">
        <w:rPr>
          <w:sz w:val="24"/>
          <w:szCs w:val="24"/>
        </w:rPr>
        <w:t>,</w:t>
      </w:r>
      <w:r w:rsidRPr="001B5699">
        <w:rPr>
          <w:spacing w:val="10"/>
          <w:sz w:val="24"/>
          <w:szCs w:val="24"/>
        </w:rPr>
        <w:t xml:space="preserve"> </w:t>
      </w:r>
      <w:hyperlink r:id="rId13">
        <w:r w:rsidRPr="001B5699">
          <w:rPr>
            <w:sz w:val="24"/>
            <w:szCs w:val="24"/>
          </w:rPr>
          <w:t>5</w:t>
        </w:r>
        <w:r w:rsidRPr="001B5699">
          <w:rPr>
            <w:spacing w:val="13"/>
            <w:sz w:val="24"/>
            <w:szCs w:val="24"/>
          </w:rPr>
          <w:t xml:space="preserve"> </w:t>
        </w:r>
        <w:r w:rsidRPr="001B5699">
          <w:rPr>
            <w:sz w:val="24"/>
            <w:szCs w:val="24"/>
          </w:rPr>
          <w:t>части</w:t>
        </w:r>
        <w:r w:rsidRPr="001B5699">
          <w:rPr>
            <w:spacing w:val="13"/>
            <w:sz w:val="24"/>
            <w:szCs w:val="24"/>
          </w:rPr>
          <w:t xml:space="preserve"> </w:t>
        </w:r>
        <w:r w:rsidRPr="001B5699">
          <w:rPr>
            <w:sz w:val="24"/>
            <w:szCs w:val="24"/>
          </w:rPr>
          <w:t>1</w:t>
        </w:r>
        <w:r w:rsidRPr="001B5699">
          <w:rPr>
            <w:spacing w:val="13"/>
            <w:sz w:val="24"/>
            <w:szCs w:val="24"/>
          </w:rPr>
          <w:t xml:space="preserve"> </w:t>
        </w:r>
        <w:r w:rsidRPr="001B5699">
          <w:rPr>
            <w:sz w:val="24"/>
            <w:szCs w:val="24"/>
          </w:rPr>
          <w:t>статьи</w:t>
        </w:r>
      </w:hyperlink>
    </w:p>
    <w:p w:rsidR="0011456D" w:rsidRPr="001B5699" w:rsidRDefault="0097508E" w:rsidP="0011456D">
      <w:pPr>
        <w:pStyle w:val="a0"/>
        <w:spacing w:after="0" w:line="240" w:lineRule="auto"/>
        <w:ind w:right="164"/>
        <w:jc w:val="both"/>
      </w:pPr>
      <w:hyperlink r:id="rId14">
        <w:r w:rsidR="0011456D" w:rsidRPr="001B5699">
          <w:t>57</w:t>
        </w:r>
      </w:hyperlink>
      <w:r w:rsidR="0011456D" w:rsidRPr="001B5699">
        <w:rPr>
          <w:spacing w:val="1"/>
        </w:rPr>
        <w:t xml:space="preserve"> </w:t>
      </w:r>
      <w:r w:rsidR="0011456D" w:rsidRPr="001B5699">
        <w:t>Федерального</w:t>
      </w:r>
      <w:r w:rsidR="0011456D" w:rsidRPr="001B5699">
        <w:rPr>
          <w:spacing w:val="1"/>
        </w:rPr>
        <w:t xml:space="preserve"> </w:t>
      </w:r>
      <w:r w:rsidR="0011456D" w:rsidRPr="001B5699">
        <w:t>закона</w:t>
      </w:r>
      <w:r w:rsidR="0011456D" w:rsidRPr="001B5699">
        <w:rPr>
          <w:spacing w:val="1"/>
        </w:rPr>
        <w:t xml:space="preserve"> </w:t>
      </w:r>
      <w:r w:rsidR="0011456D" w:rsidRPr="001B5699">
        <w:t>от</w:t>
      </w:r>
      <w:r w:rsidR="0011456D" w:rsidRPr="001B5699">
        <w:rPr>
          <w:spacing w:val="1"/>
        </w:rPr>
        <w:t xml:space="preserve"> </w:t>
      </w:r>
      <w:r w:rsidR="0011456D" w:rsidRPr="001B5699">
        <w:t>31.07.2020</w:t>
      </w:r>
      <w:r w:rsidR="0011456D" w:rsidRPr="001B5699">
        <w:rPr>
          <w:spacing w:val="1"/>
        </w:rPr>
        <w:t xml:space="preserve"> </w:t>
      </w:r>
      <w:r w:rsidR="0011456D" w:rsidRPr="001B5699">
        <w:t>№</w:t>
      </w:r>
      <w:r w:rsidR="0011456D" w:rsidRPr="001B5699">
        <w:rPr>
          <w:spacing w:val="1"/>
        </w:rPr>
        <w:t xml:space="preserve"> </w:t>
      </w:r>
      <w:r w:rsidR="0011456D" w:rsidRPr="001B5699">
        <w:t>248-ФЗ</w:t>
      </w:r>
      <w:r w:rsidR="0011456D" w:rsidRPr="001B5699">
        <w:rPr>
          <w:spacing w:val="1"/>
        </w:rPr>
        <w:t xml:space="preserve"> </w:t>
      </w:r>
      <w:r w:rsidR="0011456D" w:rsidRPr="001B5699">
        <w:t>«О</w:t>
      </w:r>
      <w:r w:rsidR="0011456D" w:rsidRPr="001B5699">
        <w:rPr>
          <w:spacing w:val="1"/>
        </w:rPr>
        <w:t xml:space="preserve"> </w:t>
      </w:r>
      <w:r w:rsidR="0011456D" w:rsidRPr="001B5699">
        <w:t>государственном</w:t>
      </w:r>
      <w:r w:rsidR="0011456D" w:rsidRPr="001B5699">
        <w:rPr>
          <w:spacing w:val="1"/>
        </w:rPr>
        <w:t xml:space="preserve"> </w:t>
      </w:r>
      <w:r w:rsidR="0011456D" w:rsidRPr="001B5699">
        <w:t>контроле</w:t>
      </w:r>
      <w:r w:rsidR="0011456D" w:rsidRPr="001B5699">
        <w:rPr>
          <w:spacing w:val="-2"/>
        </w:rPr>
        <w:t xml:space="preserve"> </w:t>
      </w:r>
      <w:r w:rsidR="0011456D" w:rsidRPr="001B5699">
        <w:t>(надзоре)</w:t>
      </w:r>
      <w:r w:rsidR="0011456D" w:rsidRPr="001B5699">
        <w:rPr>
          <w:spacing w:val="-5"/>
        </w:rPr>
        <w:t xml:space="preserve"> </w:t>
      </w:r>
      <w:r w:rsidR="0011456D" w:rsidRPr="001B5699">
        <w:t>и</w:t>
      </w:r>
      <w:r w:rsidR="0011456D" w:rsidRPr="001B5699">
        <w:rPr>
          <w:spacing w:val="-1"/>
        </w:rPr>
        <w:t xml:space="preserve"> </w:t>
      </w:r>
      <w:r w:rsidR="0011456D" w:rsidRPr="001B5699">
        <w:t>муниципальном</w:t>
      </w:r>
      <w:r w:rsidR="0011456D" w:rsidRPr="001B5699">
        <w:rPr>
          <w:spacing w:val="1"/>
        </w:rPr>
        <w:t xml:space="preserve"> </w:t>
      </w:r>
      <w:r w:rsidR="0011456D" w:rsidRPr="001B5699">
        <w:t>контроле</w:t>
      </w:r>
      <w:r w:rsidR="0011456D" w:rsidRPr="001B5699">
        <w:rPr>
          <w:spacing w:val="-2"/>
        </w:rPr>
        <w:t xml:space="preserve"> </w:t>
      </w:r>
      <w:r w:rsidR="0011456D" w:rsidRPr="001B5699">
        <w:t>в</w:t>
      </w:r>
      <w:r w:rsidR="0011456D" w:rsidRPr="001B5699">
        <w:rPr>
          <w:spacing w:val="-2"/>
        </w:rPr>
        <w:t xml:space="preserve"> </w:t>
      </w:r>
      <w:r w:rsidR="0011456D" w:rsidRPr="001B5699">
        <w:t>Российской</w:t>
      </w:r>
      <w:r w:rsidR="0011456D" w:rsidRPr="001B5699">
        <w:rPr>
          <w:spacing w:val="-2"/>
        </w:rPr>
        <w:t xml:space="preserve"> </w:t>
      </w:r>
      <w:r w:rsidR="0011456D" w:rsidRPr="001B5699">
        <w:t>Федерации».</w:t>
      </w:r>
    </w:p>
    <w:p w:rsidR="0011456D" w:rsidRPr="001B5699" w:rsidRDefault="0011456D" w:rsidP="0011456D">
      <w:pPr>
        <w:pStyle w:val="a0"/>
        <w:spacing w:after="0" w:line="240" w:lineRule="auto"/>
        <w:ind w:right="164"/>
        <w:jc w:val="both"/>
      </w:pPr>
      <w:r w:rsidRPr="001B5699">
        <w:t>Конкретный</w:t>
      </w:r>
      <w:r w:rsidRPr="001B5699">
        <w:rPr>
          <w:spacing w:val="1"/>
        </w:rPr>
        <w:t xml:space="preserve"> </w:t>
      </w:r>
      <w:r w:rsidRPr="001B5699">
        <w:t>вид</w:t>
      </w:r>
      <w:r w:rsidRPr="001B5699">
        <w:rPr>
          <w:spacing w:val="1"/>
        </w:rPr>
        <w:t xml:space="preserve"> </w:t>
      </w:r>
      <w:r w:rsidRPr="001B5699">
        <w:t>и</w:t>
      </w:r>
      <w:r w:rsidRPr="001B5699">
        <w:rPr>
          <w:spacing w:val="1"/>
        </w:rPr>
        <w:t xml:space="preserve"> </w:t>
      </w:r>
      <w:r w:rsidRPr="001B5699">
        <w:t>содержание</w:t>
      </w:r>
      <w:r w:rsidRPr="001B5699">
        <w:rPr>
          <w:spacing w:val="1"/>
        </w:rPr>
        <w:t xml:space="preserve"> </w:t>
      </w:r>
      <w:r w:rsidRPr="001B5699">
        <w:t>внепланового</w:t>
      </w:r>
      <w:r w:rsidRPr="001B5699">
        <w:rPr>
          <w:spacing w:val="71"/>
        </w:rPr>
        <w:t xml:space="preserve"> </w:t>
      </w:r>
      <w:r w:rsidRPr="001B5699">
        <w:t>контрольного</w:t>
      </w:r>
      <w:r w:rsidRPr="001B5699">
        <w:rPr>
          <w:spacing w:val="1"/>
        </w:rPr>
        <w:t xml:space="preserve"> </w:t>
      </w:r>
      <w:r w:rsidRPr="001B5699">
        <w:t>(надзорного)</w:t>
      </w:r>
      <w:r w:rsidRPr="001B5699">
        <w:rPr>
          <w:spacing w:val="1"/>
        </w:rPr>
        <w:t xml:space="preserve"> </w:t>
      </w:r>
      <w:r w:rsidRPr="001B5699">
        <w:t>мероприятия</w:t>
      </w:r>
      <w:r w:rsidRPr="001B5699">
        <w:rPr>
          <w:spacing w:val="1"/>
        </w:rPr>
        <w:t xml:space="preserve"> </w:t>
      </w:r>
      <w:r w:rsidRPr="001B5699">
        <w:t>(перечень</w:t>
      </w:r>
      <w:r w:rsidRPr="001B5699">
        <w:rPr>
          <w:spacing w:val="1"/>
        </w:rPr>
        <w:t xml:space="preserve"> </w:t>
      </w:r>
      <w:r w:rsidRPr="001B5699">
        <w:t>контрольных</w:t>
      </w:r>
      <w:r w:rsidRPr="001B5699">
        <w:rPr>
          <w:spacing w:val="1"/>
        </w:rPr>
        <w:t xml:space="preserve"> </w:t>
      </w:r>
      <w:r w:rsidRPr="001B5699">
        <w:t>(надзорных)</w:t>
      </w:r>
      <w:r w:rsidRPr="001B5699">
        <w:rPr>
          <w:spacing w:val="1"/>
        </w:rPr>
        <w:t xml:space="preserve"> </w:t>
      </w:r>
      <w:r w:rsidRPr="001B5699">
        <w:t>действий)</w:t>
      </w:r>
      <w:r w:rsidRPr="001B5699">
        <w:rPr>
          <w:spacing w:val="1"/>
        </w:rPr>
        <w:t xml:space="preserve"> </w:t>
      </w:r>
      <w:r w:rsidRPr="001B5699">
        <w:t>устанавливается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решении</w:t>
      </w:r>
      <w:r w:rsidRPr="001B5699">
        <w:rPr>
          <w:spacing w:val="1"/>
        </w:rPr>
        <w:t xml:space="preserve"> </w:t>
      </w:r>
      <w:r w:rsidRPr="001B5699">
        <w:t>о</w:t>
      </w:r>
      <w:r w:rsidRPr="001B5699">
        <w:rPr>
          <w:spacing w:val="1"/>
        </w:rPr>
        <w:t xml:space="preserve"> </w:t>
      </w:r>
      <w:r w:rsidRPr="001B5699">
        <w:t>проведении</w:t>
      </w:r>
      <w:r w:rsidRPr="001B5699">
        <w:rPr>
          <w:spacing w:val="1"/>
        </w:rPr>
        <w:t xml:space="preserve"> </w:t>
      </w:r>
      <w:r w:rsidRPr="001B5699">
        <w:t>внепланового</w:t>
      </w:r>
      <w:r w:rsidRPr="001B5699">
        <w:rPr>
          <w:spacing w:val="1"/>
        </w:rPr>
        <w:t xml:space="preserve"> </w:t>
      </w:r>
      <w:r w:rsidRPr="001B5699">
        <w:t>контрольного</w:t>
      </w:r>
      <w:r w:rsidRPr="001B5699">
        <w:rPr>
          <w:spacing w:val="1"/>
        </w:rPr>
        <w:t xml:space="preserve"> </w:t>
      </w:r>
      <w:r w:rsidRPr="001B5699">
        <w:t>(надзорного)</w:t>
      </w:r>
      <w:r w:rsidRPr="001B5699">
        <w:rPr>
          <w:spacing w:val="-1"/>
        </w:rPr>
        <w:t xml:space="preserve"> </w:t>
      </w:r>
      <w:r w:rsidRPr="001B5699">
        <w:t>мероприятия.</w:t>
      </w:r>
    </w:p>
    <w:p w:rsidR="0011456D" w:rsidRPr="001B5699" w:rsidRDefault="0011456D" w:rsidP="0011456D">
      <w:pPr>
        <w:pStyle w:val="a0"/>
        <w:spacing w:after="0" w:line="240" w:lineRule="auto"/>
        <w:jc w:val="both"/>
      </w:pPr>
    </w:p>
    <w:p w:rsidR="0011456D" w:rsidRPr="001B5699" w:rsidRDefault="0011456D" w:rsidP="0011456D">
      <w:pPr>
        <w:pStyle w:val="Heading11"/>
        <w:rPr>
          <w:sz w:val="24"/>
          <w:szCs w:val="24"/>
        </w:rPr>
      </w:pPr>
      <w:r>
        <w:rPr>
          <w:sz w:val="24"/>
          <w:szCs w:val="24"/>
        </w:rPr>
        <w:t>4.</w:t>
      </w:r>
      <w:r w:rsidRPr="001B5699">
        <w:rPr>
          <w:sz w:val="24"/>
          <w:szCs w:val="24"/>
        </w:rPr>
        <w:t>Контрольные</w:t>
      </w:r>
      <w:r w:rsidRPr="001B5699">
        <w:rPr>
          <w:spacing w:val="-5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(надзорные)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мероприятия</w:t>
      </w:r>
    </w:p>
    <w:p w:rsidR="0011456D" w:rsidRPr="001B5699" w:rsidRDefault="0011456D" w:rsidP="0011456D">
      <w:pPr>
        <w:pStyle w:val="a0"/>
        <w:spacing w:after="0" w:line="240" w:lineRule="auto"/>
        <w:jc w:val="both"/>
        <w:rPr>
          <w:b/>
        </w:rPr>
      </w:pPr>
    </w:p>
    <w:p w:rsidR="0011456D" w:rsidRPr="001B5699" w:rsidRDefault="0011456D" w:rsidP="0011456D">
      <w:pPr>
        <w:pStyle w:val="16"/>
        <w:tabs>
          <w:tab w:val="left" w:pos="1350"/>
        </w:tabs>
        <w:ind w:right="164"/>
        <w:rPr>
          <w:sz w:val="24"/>
          <w:szCs w:val="24"/>
        </w:rPr>
      </w:pPr>
      <w:r>
        <w:rPr>
          <w:sz w:val="24"/>
          <w:szCs w:val="24"/>
        </w:rPr>
        <w:t>4.1.</w:t>
      </w:r>
      <w:r w:rsidRPr="001B5699">
        <w:rPr>
          <w:sz w:val="24"/>
          <w:szCs w:val="24"/>
        </w:rPr>
        <w:t>Выездная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проверка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проводится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посредством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взаимодействия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конкретным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лицом,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владеющим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производственными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объектами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(или)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использующим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их,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целях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оценки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соблюдения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таким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также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оценки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выполнения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решений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контрольного (надзорного)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органа.</w:t>
      </w:r>
    </w:p>
    <w:p w:rsidR="0011456D" w:rsidRPr="001B5699" w:rsidRDefault="0011456D" w:rsidP="0011456D">
      <w:pPr>
        <w:pStyle w:val="a0"/>
        <w:spacing w:after="0" w:line="240" w:lineRule="auto"/>
        <w:ind w:right="173"/>
        <w:jc w:val="both"/>
      </w:pPr>
      <w:r w:rsidRPr="001B5699">
        <w:t>В ходе выездной проверки могут совершаться следующие контрольные</w:t>
      </w:r>
      <w:r w:rsidRPr="001B5699">
        <w:rPr>
          <w:spacing w:val="-67"/>
        </w:rPr>
        <w:t xml:space="preserve"> </w:t>
      </w:r>
      <w:r w:rsidRPr="001B5699">
        <w:t>(надзорные)</w:t>
      </w:r>
      <w:r w:rsidRPr="001B5699">
        <w:rPr>
          <w:spacing w:val="-3"/>
        </w:rPr>
        <w:t xml:space="preserve"> </w:t>
      </w:r>
      <w:r w:rsidRPr="001B5699">
        <w:t>действия:</w:t>
      </w:r>
    </w:p>
    <w:p w:rsidR="0011456D" w:rsidRPr="001B5699" w:rsidRDefault="0011456D" w:rsidP="0011456D">
      <w:pPr>
        <w:pStyle w:val="16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Pr="001B5699">
        <w:rPr>
          <w:sz w:val="24"/>
          <w:szCs w:val="24"/>
        </w:rPr>
        <w:t>осмотр;</w:t>
      </w:r>
    </w:p>
    <w:p w:rsidR="0011456D" w:rsidRPr="001B5699" w:rsidRDefault="0011456D" w:rsidP="0011456D">
      <w:pPr>
        <w:pStyle w:val="16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опрос;</w:t>
      </w:r>
    </w:p>
    <w:p w:rsidR="0011456D" w:rsidRPr="001B5699" w:rsidRDefault="0011456D" w:rsidP="0011456D">
      <w:pPr>
        <w:pStyle w:val="16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Pr="001B5699">
        <w:rPr>
          <w:sz w:val="24"/>
          <w:szCs w:val="24"/>
        </w:rPr>
        <w:t>получение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письменных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объяснений;</w:t>
      </w:r>
    </w:p>
    <w:p w:rsidR="0011456D" w:rsidRPr="001B5699" w:rsidRDefault="0011456D" w:rsidP="0011456D">
      <w:pPr>
        <w:pStyle w:val="16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 w:rsidRPr="001B5699">
        <w:rPr>
          <w:sz w:val="24"/>
          <w:szCs w:val="24"/>
        </w:rPr>
        <w:t>инструментальное</w:t>
      </w:r>
      <w:r w:rsidRPr="001B5699">
        <w:rPr>
          <w:spacing w:val="-5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обследование;</w:t>
      </w:r>
    </w:p>
    <w:p w:rsidR="0011456D" w:rsidRPr="001B5699" w:rsidRDefault="0011456D" w:rsidP="0011456D">
      <w:pPr>
        <w:pStyle w:val="16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 w:rsidRPr="001B5699">
        <w:rPr>
          <w:sz w:val="24"/>
          <w:szCs w:val="24"/>
        </w:rPr>
        <w:t>истребование</w:t>
      </w:r>
      <w:r w:rsidRPr="001B5699">
        <w:rPr>
          <w:spacing w:val="-6"/>
          <w:sz w:val="24"/>
          <w:szCs w:val="24"/>
        </w:rPr>
        <w:t xml:space="preserve"> </w:t>
      </w:r>
      <w:r w:rsidRPr="001B5699">
        <w:rPr>
          <w:sz w:val="24"/>
          <w:szCs w:val="24"/>
        </w:rPr>
        <w:t>документов,</w:t>
      </w:r>
    </w:p>
    <w:p w:rsidR="0011456D" w:rsidRPr="001B5699" w:rsidRDefault="0011456D" w:rsidP="0011456D">
      <w:pPr>
        <w:pStyle w:val="a0"/>
        <w:spacing w:after="0" w:line="240" w:lineRule="auto"/>
        <w:ind w:right="164"/>
        <w:jc w:val="both"/>
      </w:pPr>
      <w:proofErr w:type="gramStart"/>
      <w:r w:rsidRPr="001B5699">
        <w:t>Основания</w:t>
      </w:r>
      <w:r w:rsidRPr="001B5699">
        <w:rPr>
          <w:spacing w:val="1"/>
        </w:rPr>
        <w:t xml:space="preserve"> </w:t>
      </w:r>
      <w:r w:rsidRPr="001B5699">
        <w:t>и</w:t>
      </w:r>
      <w:r w:rsidRPr="001B5699">
        <w:rPr>
          <w:spacing w:val="1"/>
        </w:rPr>
        <w:t xml:space="preserve"> </w:t>
      </w:r>
      <w:r w:rsidRPr="001B5699">
        <w:t>сроки</w:t>
      </w:r>
      <w:r w:rsidRPr="001B5699">
        <w:rPr>
          <w:spacing w:val="1"/>
        </w:rPr>
        <w:t xml:space="preserve"> </w:t>
      </w:r>
      <w:r w:rsidRPr="001B5699">
        <w:t>проведения</w:t>
      </w:r>
      <w:r w:rsidRPr="001B5699">
        <w:rPr>
          <w:spacing w:val="1"/>
        </w:rPr>
        <w:t xml:space="preserve"> </w:t>
      </w:r>
      <w:r w:rsidRPr="001B5699">
        <w:t>внеплановой</w:t>
      </w:r>
      <w:r w:rsidRPr="001B5699">
        <w:rPr>
          <w:spacing w:val="1"/>
        </w:rPr>
        <w:t xml:space="preserve"> </w:t>
      </w:r>
      <w:r w:rsidRPr="001B5699">
        <w:t>выездной</w:t>
      </w:r>
      <w:r w:rsidRPr="001B5699">
        <w:rPr>
          <w:spacing w:val="1"/>
        </w:rPr>
        <w:t xml:space="preserve"> </w:t>
      </w:r>
      <w:r w:rsidRPr="001B5699">
        <w:t>проверки,</w:t>
      </w:r>
      <w:r w:rsidRPr="001B5699">
        <w:rPr>
          <w:spacing w:val="-67"/>
        </w:rPr>
        <w:t xml:space="preserve"> </w:t>
      </w:r>
      <w:r w:rsidRPr="001B5699">
        <w:t>порядок</w:t>
      </w:r>
      <w:r w:rsidRPr="001B5699">
        <w:rPr>
          <w:spacing w:val="1"/>
        </w:rPr>
        <w:t xml:space="preserve"> </w:t>
      </w:r>
      <w:r w:rsidRPr="001B5699">
        <w:t>согласования</w:t>
      </w:r>
      <w:r w:rsidRPr="001B5699">
        <w:rPr>
          <w:spacing w:val="1"/>
        </w:rPr>
        <w:t xml:space="preserve"> </w:t>
      </w:r>
      <w:r w:rsidRPr="001B5699">
        <w:t>выездной</w:t>
      </w:r>
      <w:r w:rsidRPr="001B5699">
        <w:rPr>
          <w:spacing w:val="1"/>
        </w:rPr>
        <w:t xml:space="preserve"> </w:t>
      </w:r>
      <w:r w:rsidRPr="001B5699">
        <w:t>проверки,</w:t>
      </w:r>
      <w:r w:rsidRPr="001B5699">
        <w:rPr>
          <w:spacing w:val="1"/>
        </w:rPr>
        <w:t xml:space="preserve"> </w:t>
      </w:r>
      <w:r w:rsidRPr="001B5699">
        <w:t>порядок</w:t>
      </w:r>
      <w:r w:rsidRPr="001B5699">
        <w:rPr>
          <w:spacing w:val="1"/>
        </w:rPr>
        <w:t xml:space="preserve"> </w:t>
      </w:r>
      <w:r w:rsidRPr="001B5699">
        <w:t>уведомления</w:t>
      </w:r>
      <w:r w:rsidRPr="001B5699">
        <w:rPr>
          <w:spacing w:val="1"/>
        </w:rPr>
        <w:t xml:space="preserve"> </w:t>
      </w:r>
      <w:r w:rsidRPr="001B5699">
        <w:t>контролируемого лица, о проведении выездной проверки, сроки проведения</w:t>
      </w:r>
      <w:r w:rsidRPr="001B5699">
        <w:rPr>
          <w:spacing w:val="1"/>
        </w:rPr>
        <w:t xml:space="preserve"> </w:t>
      </w:r>
      <w:r w:rsidRPr="001B5699">
        <w:t>выездной</w:t>
      </w:r>
      <w:r w:rsidRPr="001B5699">
        <w:rPr>
          <w:spacing w:val="1"/>
        </w:rPr>
        <w:t xml:space="preserve"> </w:t>
      </w:r>
      <w:r w:rsidRPr="001B5699">
        <w:t>проверки</w:t>
      </w:r>
      <w:r w:rsidRPr="001B5699">
        <w:rPr>
          <w:spacing w:val="1"/>
        </w:rPr>
        <w:t xml:space="preserve"> </w:t>
      </w:r>
      <w:r w:rsidRPr="001B5699">
        <w:t>устанавливаются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соответствии</w:t>
      </w:r>
      <w:r w:rsidRPr="001B5699">
        <w:rPr>
          <w:spacing w:val="1"/>
        </w:rPr>
        <w:t xml:space="preserve"> </w:t>
      </w:r>
      <w:r w:rsidRPr="001B5699">
        <w:t>с</w:t>
      </w:r>
      <w:r w:rsidRPr="001B5699">
        <w:rPr>
          <w:spacing w:val="1"/>
        </w:rPr>
        <w:t xml:space="preserve"> </w:t>
      </w:r>
      <w:r w:rsidRPr="001B5699">
        <w:t>положениями,</w:t>
      </w:r>
      <w:r w:rsidRPr="001B5699">
        <w:rPr>
          <w:spacing w:val="1"/>
        </w:rPr>
        <w:t xml:space="preserve"> </w:t>
      </w:r>
      <w:r w:rsidRPr="001B5699">
        <w:t>установленными федеральным законом,</w:t>
      </w:r>
      <w:r w:rsidRPr="001B5699">
        <w:rPr>
          <w:spacing w:val="-3"/>
        </w:rPr>
        <w:t xml:space="preserve"> </w:t>
      </w:r>
      <w:r w:rsidRPr="001B5699">
        <w:t>№ 248-ФЗ).</w:t>
      </w:r>
      <w:proofErr w:type="gramEnd"/>
    </w:p>
    <w:p w:rsidR="0011456D" w:rsidRPr="001B5699" w:rsidRDefault="0011456D" w:rsidP="0011456D">
      <w:pPr>
        <w:pStyle w:val="16"/>
        <w:tabs>
          <w:tab w:val="left" w:pos="1547"/>
        </w:tabs>
        <w:ind w:right="164"/>
        <w:rPr>
          <w:sz w:val="24"/>
          <w:szCs w:val="24"/>
        </w:rPr>
      </w:pPr>
      <w:r>
        <w:rPr>
          <w:sz w:val="24"/>
          <w:szCs w:val="24"/>
        </w:rPr>
        <w:t>4.2.</w:t>
      </w:r>
      <w:r w:rsidRPr="001B5699">
        <w:rPr>
          <w:sz w:val="24"/>
          <w:szCs w:val="24"/>
        </w:rPr>
        <w:t>Наблюдение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соблюдением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(мониторинг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безопасности)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осуществляется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инспектором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путем анализа данных об объектах контроля, имеющихся у администрации, в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том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числе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данных,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которые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поступают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ходе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межведомственного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информационного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взаимодействия,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предоставляются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лицами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рамках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исполнения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также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данных,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содержащихся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государственных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информационных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системах.</w:t>
      </w:r>
    </w:p>
    <w:p w:rsidR="0011456D" w:rsidRPr="001B5699" w:rsidRDefault="0011456D" w:rsidP="0011456D">
      <w:pPr>
        <w:pStyle w:val="16"/>
        <w:tabs>
          <w:tab w:val="left" w:pos="1547"/>
        </w:tabs>
        <w:ind w:right="164"/>
        <w:rPr>
          <w:sz w:val="24"/>
          <w:szCs w:val="24"/>
        </w:rPr>
      </w:pPr>
      <w:r>
        <w:rPr>
          <w:sz w:val="24"/>
          <w:szCs w:val="24"/>
        </w:rPr>
        <w:t>4.3.</w:t>
      </w:r>
      <w:r w:rsidRPr="001B5699">
        <w:rPr>
          <w:sz w:val="24"/>
          <w:szCs w:val="24"/>
        </w:rPr>
        <w:t>При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наблюдении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соблюдением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(мониторинг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безопасности)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могут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возлагаться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обязанности,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не установленные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обязательными требованиями.</w:t>
      </w:r>
    </w:p>
    <w:p w:rsidR="0011456D" w:rsidRPr="001B5699" w:rsidRDefault="0011456D" w:rsidP="0011456D">
      <w:pPr>
        <w:pStyle w:val="a0"/>
        <w:spacing w:after="0" w:line="240" w:lineRule="auto"/>
        <w:ind w:right="163"/>
        <w:jc w:val="both"/>
      </w:pPr>
      <w:r w:rsidRPr="001B5699">
        <w:t>Выявленные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ходе</w:t>
      </w:r>
      <w:r w:rsidRPr="001B5699">
        <w:rPr>
          <w:spacing w:val="1"/>
        </w:rPr>
        <w:t xml:space="preserve"> </w:t>
      </w:r>
      <w:r w:rsidRPr="001B5699">
        <w:t>наблюдения</w:t>
      </w:r>
      <w:r w:rsidRPr="001B5699">
        <w:rPr>
          <w:spacing w:val="1"/>
        </w:rPr>
        <w:t xml:space="preserve"> </w:t>
      </w:r>
      <w:r w:rsidRPr="001B5699">
        <w:t>за</w:t>
      </w:r>
      <w:r w:rsidRPr="001B5699">
        <w:rPr>
          <w:spacing w:val="1"/>
        </w:rPr>
        <w:t xml:space="preserve"> </w:t>
      </w:r>
      <w:r w:rsidRPr="001B5699">
        <w:t>соблюдением</w:t>
      </w:r>
      <w:r w:rsidRPr="001B5699">
        <w:rPr>
          <w:spacing w:val="1"/>
        </w:rPr>
        <w:t xml:space="preserve"> </w:t>
      </w:r>
      <w:r w:rsidRPr="001B5699">
        <w:t>обязательных</w:t>
      </w:r>
      <w:r w:rsidRPr="001B5699">
        <w:rPr>
          <w:spacing w:val="1"/>
        </w:rPr>
        <w:t xml:space="preserve"> </w:t>
      </w:r>
      <w:r w:rsidRPr="001B5699">
        <w:t>требований</w:t>
      </w:r>
      <w:r w:rsidRPr="001B5699">
        <w:rPr>
          <w:spacing w:val="1"/>
        </w:rPr>
        <w:t xml:space="preserve"> </w:t>
      </w:r>
      <w:r w:rsidRPr="001B5699">
        <w:t>(мониторинга</w:t>
      </w:r>
      <w:r w:rsidRPr="001B5699">
        <w:rPr>
          <w:spacing w:val="1"/>
        </w:rPr>
        <w:t xml:space="preserve"> </w:t>
      </w:r>
      <w:r w:rsidRPr="001B5699">
        <w:t>безопасности)</w:t>
      </w:r>
      <w:r w:rsidRPr="001B5699">
        <w:rPr>
          <w:spacing w:val="1"/>
        </w:rPr>
        <w:t xml:space="preserve"> </w:t>
      </w:r>
      <w:r w:rsidRPr="001B5699">
        <w:t>сведения</w:t>
      </w:r>
      <w:r w:rsidRPr="001B5699">
        <w:rPr>
          <w:spacing w:val="1"/>
        </w:rPr>
        <w:t xml:space="preserve"> </w:t>
      </w:r>
      <w:r w:rsidRPr="001B5699">
        <w:t>о</w:t>
      </w:r>
      <w:r w:rsidRPr="001B5699">
        <w:rPr>
          <w:spacing w:val="1"/>
        </w:rPr>
        <w:t xml:space="preserve"> </w:t>
      </w:r>
      <w:r w:rsidRPr="001B5699">
        <w:t>причинении</w:t>
      </w:r>
      <w:r w:rsidRPr="001B5699">
        <w:rPr>
          <w:spacing w:val="1"/>
        </w:rPr>
        <w:t xml:space="preserve"> </w:t>
      </w:r>
      <w:r w:rsidRPr="001B5699">
        <w:t>вреда</w:t>
      </w:r>
      <w:r w:rsidRPr="001B5699">
        <w:rPr>
          <w:spacing w:val="-67"/>
        </w:rPr>
        <w:t xml:space="preserve"> </w:t>
      </w:r>
      <w:r w:rsidRPr="001B5699">
        <w:t>(ущерба)</w:t>
      </w:r>
      <w:r w:rsidRPr="001B5699">
        <w:rPr>
          <w:spacing w:val="1"/>
        </w:rPr>
        <w:t xml:space="preserve"> </w:t>
      </w:r>
      <w:r w:rsidRPr="001B5699">
        <w:t>охраняемым</w:t>
      </w:r>
      <w:r w:rsidRPr="001B5699">
        <w:rPr>
          <w:spacing w:val="1"/>
        </w:rPr>
        <w:t xml:space="preserve"> </w:t>
      </w:r>
      <w:r w:rsidRPr="001B5699">
        <w:t>законом</w:t>
      </w:r>
      <w:r w:rsidRPr="001B5699">
        <w:rPr>
          <w:spacing w:val="1"/>
        </w:rPr>
        <w:t xml:space="preserve"> </w:t>
      </w:r>
      <w:r w:rsidRPr="001B5699">
        <w:t>ценностям</w:t>
      </w:r>
      <w:r w:rsidRPr="001B5699">
        <w:rPr>
          <w:spacing w:val="1"/>
        </w:rPr>
        <w:t xml:space="preserve"> </w:t>
      </w:r>
      <w:r w:rsidRPr="001B5699">
        <w:t>направляются</w:t>
      </w:r>
      <w:r w:rsidRPr="001B5699">
        <w:rPr>
          <w:spacing w:val="1"/>
        </w:rPr>
        <w:t xml:space="preserve"> </w:t>
      </w:r>
      <w:r w:rsidRPr="001B5699">
        <w:t xml:space="preserve">главе администрации </w:t>
      </w:r>
      <w:proofErr w:type="spellStart"/>
      <w:r w:rsidR="00E91062">
        <w:t>Еленовского</w:t>
      </w:r>
      <w:proofErr w:type="spellEnd"/>
      <w:r w:rsidRPr="001B5699">
        <w:t xml:space="preserve"> сельского поселения,</w:t>
      </w:r>
      <w:r w:rsidRPr="001B5699">
        <w:rPr>
          <w:spacing w:val="1"/>
        </w:rPr>
        <w:t xml:space="preserve"> </w:t>
      </w:r>
      <w:r w:rsidRPr="001B5699">
        <w:t>для принятия решения в соответствии с положениями</w:t>
      </w:r>
      <w:r w:rsidRPr="001B5699">
        <w:rPr>
          <w:spacing w:val="70"/>
        </w:rPr>
        <w:t xml:space="preserve"> </w:t>
      </w:r>
      <w:r w:rsidRPr="001B5699">
        <w:t xml:space="preserve">Федерального </w:t>
      </w:r>
      <w:hyperlink r:id="rId15">
        <w:r w:rsidRPr="001B5699">
          <w:t>закона</w:t>
        </w:r>
      </w:hyperlink>
      <w:r w:rsidRPr="001B5699">
        <w:rPr>
          <w:spacing w:val="1"/>
        </w:rPr>
        <w:t xml:space="preserve"> </w:t>
      </w:r>
      <w:r w:rsidRPr="001B5699">
        <w:t>от</w:t>
      </w:r>
      <w:r w:rsidRPr="001B5699">
        <w:rPr>
          <w:spacing w:val="1"/>
        </w:rPr>
        <w:t xml:space="preserve"> </w:t>
      </w:r>
      <w:r w:rsidRPr="001B5699">
        <w:t>31.07.2020</w:t>
      </w:r>
      <w:r w:rsidRPr="001B5699">
        <w:rPr>
          <w:spacing w:val="1"/>
        </w:rPr>
        <w:t xml:space="preserve"> </w:t>
      </w:r>
      <w:r w:rsidRPr="001B5699">
        <w:t>№</w:t>
      </w:r>
      <w:r w:rsidRPr="001B5699">
        <w:rPr>
          <w:spacing w:val="1"/>
        </w:rPr>
        <w:t xml:space="preserve"> </w:t>
      </w:r>
      <w:r w:rsidRPr="001B5699">
        <w:t>248-ФЗ</w:t>
      </w:r>
      <w:r w:rsidRPr="001B5699">
        <w:rPr>
          <w:spacing w:val="1"/>
        </w:rPr>
        <w:t xml:space="preserve"> </w:t>
      </w:r>
      <w:r w:rsidRPr="001B5699">
        <w:t>«О</w:t>
      </w:r>
      <w:r w:rsidRPr="001B5699">
        <w:rPr>
          <w:spacing w:val="1"/>
        </w:rPr>
        <w:t xml:space="preserve"> </w:t>
      </w:r>
      <w:r w:rsidRPr="001B5699">
        <w:t>государственном</w:t>
      </w:r>
      <w:r w:rsidRPr="001B5699">
        <w:rPr>
          <w:spacing w:val="1"/>
        </w:rPr>
        <w:t xml:space="preserve"> </w:t>
      </w:r>
      <w:r w:rsidRPr="001B5699">
        <w:t>контроле</w:t>
      </w:r>
      <w:r w:rsidRPr="001B5699">
        <w:rPr>
          <w:spacing w:val="1"/>
        </w:rPr>
        <w:t xml:space="preserve"> </w:t>
      </w:r>
      <w:r w:rsidRPr="001B5699">
        <w:t>(надзоре)</w:t>
      </w:r>
      <w:r w:rsidRPr="001B5699">
        <w:rPr>
          <w:spacing w:val="1"/>
        </w:rPr>
        <w:t xml:space="preserve"> </w:t>
      </w:r>
      <w:r w:rsidRPr="001B5699">
        <w:t>и</w:t>
      </w:r>
      <w:r w:rsidRPr="001B5699">
        <w:rPr>
          <w:spacing w:val="1"/>
        </w:rPr>
        <w:t xml:space="preserve"> </w:t>
      </w:r>
      <w:r w:rsidRPr="001B5699">
        <w:t>муниципальном контроле в</w:t>
      </w:r>
      <w:r w:rsidRPr="001B5699">
        <w:rPr>
          <w:spacing w:val="-1"/>
        </w:rPr>
        <w:t xml:space="preserve"> </w:t>
      </w:r>
      <w:r w:rsidRPr="001B5699">
        <w:t>Российской</w:t>
      </w:r>
      <w:r w:rsidRPr="001B5699">
        <w:rPr>
          <w:spacing w:val="-4"/>
        </w:rPr>
        <w:t xml:space="preserve"> </w:t>
      </w:r>
      <w:r w:rsidRPr="001B5699">
        <w:t>Федерации».</w:t>
      </w:r>
    </w:p>
    <w:p w:rsidR="0011456D" w:rsidRPr="001B5699" w:rsidRDefault="0011456D" w:rsidP="0011456D">
      <w:pPr>
        <w:pStyle w:val="16"/>
        <w:tabs>
          <w:tab w:val="left" w:pos="1318"/>
        </w:tabs>
        <w:ind w:right="165"/>
        <w:rPr>
          <w:sz w:val="24"/>
          <w:szCs w:val="24"/>
        </w:rPr>
      </w:pPr>
      <w:r>
        <w:rPr>
          <w:sz w:val="24"/>
          <w:szCs w:val="24"/>
        </w:rPr>
        <w:t>4.4.</w:t>
      </w:r>
      <w:r w:rsidRPr="001B5699">
        <w:rPr>
          <w:sz w:val="24"/>
          <w:szCs w:val="24"/>
        </w:rPr>
        <w:t>Выездное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обследование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проводится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целях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визуальной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оценки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соблюдения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месту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нахождения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(осуществления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деятельности)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организации,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месту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деятельности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гражданина,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месту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нахождения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объекта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контроля.</w:t>
      </w:r>
    </w:p>
    <w:p w:rsidR="0011456D" w:rsidRPr="001B5699" w:rsidRDefault="0011456D" w:rsidP="0011456D">
      <w:pPr>
        <w:pStyle w:val="a0"/>
        <w:spacing w:after="0" w:line="240" w:lineRule="auto"/>
        <w:ind w:right="171"/>
        <w:jc w:val="both"/>
      </w:pPr>
      <w:r w:rsidRPr="001B5699">
        <w:t>Выездное обследование проводится без уведомления контролируемого</w:t>
      </w:r>
      <w:r w:rsidRPr="001B5699">
        <w:rPr>
          <w:spacing w:val="1"/>
        </w:rPr>
        <w:t xml:space="preserve"> </w:t>
      </w:r>
      <w:r w:rsidRPr="001B5699">
        <w:t>лица. В ходе обследования муниципальный инспектор может осуществлять</w:t>
      </w:r>
      <w:r w:rsidRPr="001B5699">
        <w:rPr>
          <w:spacing w:val="1"/>
        </w:rPr>
        <w:t xml:space="preserve"> </w:t>
      </w:r>
      <w:r w:rsidRPr="001B5699">
        <w:t>осмотр общедоступных (открытых для посещения неограниченным кругом</w:t>
      </w:r>
      <w:r w:rsidRPr="001B5699">
        <w:rPr>
          <w:spacing w:val="1"/>
        </w:rPr>
        <w:t xml:space="preserve"> </w:t>
      </w:r>
      <w:r w:rsidRPr="001B5699">
        <w:t>лиц)</w:t>
      </w:r>
      <w:r w:rsidRPr="001B5699">
        <w:rPr>
          <w:spacing w:val="-1"/>
        </w:rPr>
        <w:t xml:space="preserve"> </w:t>
      </w:r>
      <w:r w:rsidRPr="001B5699">
        <w:t>производственных</w:t>
      </w:r>
      <w:r w:rsidRPr="001B5699">
        <w:rPr>
          <w:spacing w:val="1"/>
        </w:rPr>
        <w:t xml:space="preserve"> </w:t>
      </w:r>
      <w:r w:rsidRPr="001B5699">
        <w:t>объектов.</w:t>
      </w:r>
    </w:p>
    <w:p w:rsidR="0011456D" w:rsidRPr="001B5699" w:rsidRDefault="0011456D" w:rsidP="0011456D">
      <w:pPr>
        <w:pStyle w:val="a0"/>
        <w:spacing w:after="0" w:line="240" w:lineRule="auto"/>
        <w:ind w:right="171"/>
        <w:jc w:val="both"/>
      </w:pPr>
      <w:r w:rsidRPr="001B5699">
        <w:t>Срок проведения выездного обследования не может превышать один</w:t>
      </w:r>
      <w:r w:rsidRPr="001B5699">
        <w:rPr>
          <w:spacing w:val="1"/>
        </w:rPr>
        <w:t xml:space="preserve"> </w:t>
      </w:r>
      <w:r w:rsidRPr="001B5699">
        <w:t>рабочий</w:t>
      </w:r>
      <w:r w:rsidRPr="001B5699">
        <w:rPr>
          <w:spacing w:val="-1"/>
        </w:rPr>
        <w:t xml:space="preserve"> </w:t>
      </w:r>
      <w:r w:rsidRPr="001B5699">
        <w:t>день.</w:t>
      </w:r>
    </w:p>
    <w:p w:rsidR="0011456D" w:rsidRPr="001B5699" w:rsidRDefault="0011456D" w:rsidP="0011456D">
      <w:pPr>
        <w:pStyle w:val="a0"/>
        <w:spacing w:after="0" w:line="240" w:lineRule="auto"/>
        <w:ind w:right="166"/>
        <w:jc w:val="both"/>
      </w:pPr>
      <w:r w:rsidRPr="001B5699">
        <w:t>По</w:t>
      </w:r>
      <w:r w:rsidRPr="001B5699">
        <w:rPr>
          <w:spacing w:val="1"/>
        </w:rPr>
        <w:t xml:space="preserve"> </w:t>
      </w:r>
      <w:r w:rsidRPr="001B5699">
        <w:t>результатам</w:t>
      </w:r>
      <w:r w:rsidRPr="001B5699">
        <w:rPr>
          <w:spacing w:val="1"/>
        </w:rPr>
        <w:t xml:space="preserve"> </w:t>
      </w:r>
      <w:r w:rsidRPr="001B5699">
        <w:t>проведения</w:t>
      </w:r>
      <w:r w:rsidRPr="001B5699">
        <w:rPr>
          <w:spacing w:val="1"/>
        </w:rPr>
        <w:t xml:space="preserve"> </w:t>
      </w:r>
      <w:r w:rsidRPr="001B5699">
        <w:t>выездного</w:t>
      </w:r>
      <w:r w:rsidRPr="001B5699">
        <w:rPr>
          <w:spacing w:val="1"/>
        </w:rPr>
        <w:t xml:space="preserve"> </w:t>
      </w:r>
      <w:r w:rsidRPr="001B5699">
        <w:t>обследования</w:t>
      </w:r>
      <w:r w:rsidRPr="001B5699">
        <w:rPr>
          <w:spacing w:val="1"/>
        </w:rPr>
        <w:t xml:space="preserve"> </w:t>
      </w:r>
      <w:r w:rsidRPr="001B5699">
        <w:t>принимается</w:t>
      </w:r>
      <w:r w:rsidRPr="001B5699">
        <w:rPr>
          <w:spacing w:val="1"/>
        </w:rPr>
        <w:t xml:space="preserve"> </w:t>
      </w:r>
      <w:r w:rsidRPr="001B5699">
        <w:t>решение</w:t>
      </w:r>
      <w:r w:rsidRPr="001B5699">
        <w:rPr>
          <w:spacing w:val="32"/>
        </w:rPr>
        <w:t xml:space="preserve"> </w:t>
      </w:r>
      <w:r w:rsidRPr="001B5699">
        <w:t>в</w:t>
      </w:r>
      <w:r w:rsidRPr="001B5699">
        <w:rPr>
          <w:spacing w:val="31"/>
        </w:rPr>
        <w:t xml:space="preserve"> </w:t>
      </w:r>
      <w:r w:rsidRPr="001B5699">
        <w:t>соответствии</w:t>
      </w:r>
      <w:r w:rsidRPr="001B5699">
        <w:rPr>
          <w:spacing w:val="32"/>
        </w:rPr>
        <w:t xml:space="preserve"> </w:t>
      </w:r>
      <w:r w:rsidRPr="001B5699">
        <w:t>с</w:t>
      </w:r>
      <w:r w:rsidRPr="001B5699">
        <w:rPr>
          <w:spacing w:val="31"/>
        </w:rPr>
        <w:t xml:space="preserve"> </w:t>
      </w:r>
      <w:r w:rsidRPr="001B5699">
        <w:t>положениями</w:t>
      </w:r>
      <w:r w:rsidRPr="001B5699">
        <w:rPr>
          <w:spacing w:val="33"/>
        </w:rPr>
        <w:t xml:space="preserve"> </w:t>
      </w:r>
      <w:r w:rsidRPr="001B5699">
        <w:t>Федерального</w:t>
      </w:r>
      <w:r w:rsidRPr="001B5699">
        <w:rPr>
          <w:spacing w:val="35"/>
        </w:rPr>
        <w:t xml:space="preserve"> </w:t>
      </w:r>
      <w:hyperlink r:id="rId16">
        <w:r w:rsidRPr="001B5699">
          <w:t>закона</w:t>
        </w:r>
        <w:r w:rsidRPr="001B5699">
          <w:rPr>
            <w:spacing w:val="32"/>
          </w:rPr>
          <w:t xml:space="preserve"> </w:t>
        </w:r>
      </w:hyperlink>
      <w:r w:rsidRPr="001B5699">
        <w:t>от</w:t>
      </w:r>
      <w:r w:rsidRPr="001B5699">
        <w:rPr>
          <w:spacing w:val="32"/>
        </w:rPr>
        <w:t xml:space="preserve"> </w:t>
      </w:r>
      <w:r w:rsidRPr="001B5699">
        <w:t>31.07.2020</w:t>
      </w:r>
    </w:p>
    <w:p w:rsidR="0011456D" w:rsidRPr="001B5699" w:rsidRDefault="0011456D" w:rsidP="0011456D">
      <w:pPr>
        <w:pStyle w:val="a0"/>
        <w:spacing w:after="0" w:line="240" w:lineRule="auto"/>
        <w:ind w:right="169"/>
        <w:jc w:val="both"/>
      </w:pPr>
      <w:r w:rsidRPr="001B5699">
        <w:t>№</w:t>
      </w:r>
      <w:r w:rsidRPr="001B5699">
        <w:rPr>
          <w:spacing w:val="1"/>
        </w:rPr>
        <w:t xml:space="preserve"> </w:t>
      </w:r>
      <w:r w:rsidRPr="001B5699">
        <w:t>248-ФЗ</w:t>
      </w:r>
      <w:r w:rsidRPr="001B5699">
        <w:rPr>
          <w:spacing w:val="1"/>
        </w:rPr>
        <w:t xml:space="preserve"> </w:t>
      </w:r>
      <w:r w:rsidRPr="001B5699">
        <w:t>«О</w:t>
      </w:r>
      <w:r w:rsidRPr="001B5699">
        <w:rPr>
          <w:spacing w:val="1"/>
        </w:rPr>
        <w:t xml:space="preserve"> </w:t>
      </w:r>
      <w:r w:rsidRPr="001B5699">
        <w:t>государственном</w:t>
      </w:r>
      <w:r w:rsidRPr="001B5699">
        <w:rPr>
          <w:spacing w:val="1"/>
        </w:rPr>
        <w:t xml:space="preserve"> </w:t>
      </w:r>
      <w:r w:rsidRPr="001B5699">
        <w:t>контроле</w:t>
      </w:r>
      <w:r w:rsidRPr="001B5699">
        <w:rPr>
          <w:spacing w:val="1"/>
        </w:rPr>
        <w:t xml:space="preserve"> </w:t>
      </w:r>
      <w:r w:rsidRPr="001B5699">
        <w:t>(надзоре)</w:t>
      </w:r>
      <w:r w:rsidRPr="001B5699">
        <w:rPr>
          <w:spacing w:val="1"/>
        </w:rPr>
        <w:t xml:space="preserve"> </w:t>
      </w:r>
      <w:r w:rsidRPr="001B5699">
        <w:t>и</w:t>
      </w:r>
      <w:r w:rsidRPr="001B5699">
        <w:rPr>
          <w:spacing w:val="1"/>
        </w:rPr>
        <w:t xml:space="preserve"> </w:t>
      </w:r>
      <w:r w:rsidRPr="001B5699">
        <w:t>муниципальном</w:t>
      </w:r>
      <w:r w:rsidRPr="001B5699">
        <w:rPr>
          <w:spacing w:val="1"/>
        </w:rPr>
        <w:t xml:space="preserve"> </w:t>
      </w:r>
      <w:r w:rsidRPr="001B5699">
        <w:t>контроле</w:t>
      </w:r>
      <w:r w:rsidRPr="001B5699">
        <w:rPr>
          <w:spacing w:val="-1"/>
        </w:rPr>
        <w:t xml:space="preserve"> </w:t>
      </w:r>
      <w:r w:rsidRPr="001B5699">
        <w:t>в</w:t>
      </w:r>
      <w:r w:rsidRPr="001B5699">
        <w:rPr>
          <w:spacing w:val="-1"/>
        </w:rPr>
        <w:t xml:space="preserve"> </w:t>
      </w:r>
      <w:r w:rsidRPr="001B5699">
        <w:t>Российской Федерации».</w:t>
      </w:r>
    </w:p>
    <w:p w:rsidR="0011456D" w:rsidRPr="001B5699" w:rsidRDefault="0011456D" w:rsidP="0011456D">
      <w:pPr>
        <w:pStyle w:val="16"/>
        <w:tabs>
          <w:tab w:val="left" w:pos="1513"/>
        </w:tabs>
        <w:ind w:right="164"/>
        <w:rPr>
          <w:sz w:val="24"/>
          <w:szCs w:val="24"/>
        </w:rPr>
      </w:pPr>
      <w:proofErr w:type="gramStart"/>
      <w:r>
        <w:rPr>
          <w:sz w:val="24"/>
          <w:szCs w:val="24"/>
        </w:rPr>
        <w:t>4.5.</w:t>
      </w:r>
      <w:r w:rsidRPr="001B5699">
        <w:rPr>
          <w:sz w:val="24"/>
          <w:szCs w:val="24"/>
        </w:rPr>
        <w:t>Контрольные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(надзорные)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мероприятия,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исключением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(надзорных)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без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взаимодействия,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проводятся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путем совершения муниципальным инспектором, контрольных (надзорных)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действий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порядке,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установленном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Федеральным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«О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государственном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lastRenderedPageBreak/>
        <w:t>муниципальном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Российской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Федерации».</w:t>
      </w:r>
      <w:proofErr w:type="gramEnd"/>
    </w:p>
    <w:p w:rsidR="0011456D" w:rsidRPr="001B5699" w:rsidRDefault="0011456D" w:rsidP="0011456D">
      <w:pPr>
        <w:pStyle w:val="16"/>
        <w:tabs>
          <w:tab w:val="left" w:pos="1569"/>
        </w:tabs>
        <w:ind w:right="165"/>
        <w:rPr>
          <w:sz w:val="24"/>
          <w:szCs w:val="24"/>
        </w:rPr>
      </w:pPr>
      <w:r>
        <w:rPr>
          <w:sz w:val="24"/>
          <w:szCs w:val="24"/>
        </w:rPr>
        <w:t>4.6.</w:t>
      </w:r>
      <w:r w:rsidRPr="001B5699">
        <w:rPr>
          <w:sz w:val="24"/>
          <w:szCs w:val="24"/>
        </w:rPr>
        <w:t>Случаями,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наступлении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которых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индивидуальный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предприниматель, гражданин, являющиеся контролируемыми лицами, вправе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в соответствии с частью 8 статьи 31 Федерального закона от 31.07.2020 №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248-ФЗ «О государственном контроле (надзоре) и муниципальном контроле в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Российской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Федерации»,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представить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администрацию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информацию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невозможности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присутствия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проведении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(надзорного)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мероприятия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являются:</w:t>
      </w:r>
    </w:p>
    <w:p w:rsidR="0011456D" w:rsidRPr="001B5699" w:rsidRDefault="0011456D" w:rsidP="0011456D">
      <w:pPr>
        <w:pStyle w:val="16"/>
        <w:tabs>
          <w:tab w:val="left" w:pos="1115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Pr="001B5699">
        <w:rPr>
          <w:sz w:val="24"/>
          <w:szCs w:val="24"/>
        </w:rPr>
        <w:t>нахождение</w:t>
      </w:r>
      <w:r w:rsidRPr="001B5699">
        <w:rPr>
          <w:spacing w:val="-7"/>
          <w:sz w:val="24"/>
          <w:szCs w:val="24"/>
        </w:rPr>
        <w:t xml:space="preserve"> </w:t>
      </w:r>
      <w:r w:rsidRPr="001B5699">
        <w:rPr>
          <w:sz w:val="24"/>
          <w:szCs w:val="24"/>
        </w:rPr>
        <w:t>на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стационарном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лечении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-5"/>
          <w:sz w:val="24"/>
          <w:szCs w:val="24"/>
        </w:rPr>
        <w:t xml:space="preserve"> </w:t>
      </w:r>
      <w:r w:rsidRPr="001B5699">
        <w:rPr>
          <w:sz w:val="24"/>
          <w:szCs w:val="24"/>
        </w:rPr>
        <w:t>медицинском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учреждении;</w:t>
      </w:r>
    </w:p>
    <w:p w:rsidR="0011456D" w:rsidRPr="001B5699" w:rsidRDefault="0011456D" w:rsidP="0011456D">
      <w:pPr>
        <w:pStyle w:val="16"/>
        <w:tabs>
          <w:tab w:val="left" w:pos="1115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нахождение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за</w:t>
      </w:r>
      <w:r w:rsidRPr="001B5699">
        <w:rPr>
          <w:spacing w:val="-6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пределами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Российской</w:t>
      </w:r>
      <w:r w:rsidRPr="001B5699">
        <w:rPr>
          <w:spacing w:val="-5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Федерации;</w:t>
      </w:r>
    </w:p>
    <w:p w:rsidR="0011456D" w:rsidRPr="001B5699" w:rsidRDefault="0011456D" w:rsidP="0011456D">
      <w:pPr>
        <w:pStyle w:val="16"/>
        <w:tabs>
          <w:tab w:val="left" w:pos="1115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Pr="001B5699">
        <w:rPr>
          <w:sz w:val="24"/>
          <w:szCs w:val="24"/>
        </w:rPr>
        <w:t>административный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арест;</w:t>
      </w:r>
    </w:p>
    <w:p w:rsidR="0011456D" w:rsidRPr="001B5699" w:rsidRDefault="0011456D" w:rsidP="0011456D">
      <w:pPr>
        <w:pStyle w:val="16"/>
        <w:tabs>
          <w:tab w:val="left" w:pos="1148"/>
        </w:tabs>
        <w:ind w:right="166"/>
        <w:rPr>
          <w:sz w:val="24"/>
          <w:szCs w:val="24"/>
        </w:rPr>
      </w:pPr>
      <w:r>
        <w:rPr>
          <w:sz w:val="24"/>
          <w:szCs w:val="24"/>
        </w:rPr>
        <w:t>4.</w:t>
      </w:r>
      <w:r w:rsidRPr="001B5699">
        <w:rPr>
          <w:sz w:val="24"/>
          <w:szCs w:val="24"/>
        </w:rPr>
        <w:t>избрание в отношении подозреваемого в совершении преступления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физического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меры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пресечения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виде: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подписки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невыезде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надлежащем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поведении,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запрете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определенных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действий,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заключения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под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стражу,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домашнего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ареста.</w:t>
      </w:r>
    </w:p>
    <w:p w:rsidR="0011456D" w:rsidRPr="001B5699" w:rsidRDefault="0011456D" w:rsidP="0011456D">
      <w:pPr>
        <w:pStyle w:val="a0"/>
        <w:spacing w:after="0" w:line="240" w:lineRule="auto"/>
        <w:ind w:right="169"/>
        <w:jc w:val="both"/>
      </w:pPr>
      <w:r w:rsidRPr="001B5699">
        <w:t>При предоставлении указанной информации проведение контрольного</w:t>
      </w:r>
      <w:r w:rsidRPr="001B5699">
        <w:rPr>
          <w:spacing w:val="1"/>
        </w:rPr>
        <w:t xml:space="preserve"> </w:t>
      </w:r>
      <w:r w:rsidRPr="001B5699">
        <w:t>(надзорного)</w:t>
      </w:r>
      <w:r w:rsidRPr="001B5699">
        <w:rPr>
          <w:spacing w:val="1"/>
        </w:rPr>
        <w:t xml:space="preserve"> </w:t>
      </w:r>
      <w:r w:rsidRPr="001B5699">
        <w:t>мероприятия</w:t>
      </w:r>
      <w:r w:rsidRPr="001B5699">
        <w:rPr>
          <w:spacing w:val="1"/>
        </w:rPr>
        <w:t xml:space="preserve"> </w:t>
      </w:r>
      <w:r w:rsidRPr="001B5699">
        <w:t>переносится</w:t>
      </w:r>
      <w:r w:rsidRPr="001B5699">
        <w:rPr>
          <w:spacing w:val="1"/>
        </w:rPr>
        <w:t xml:space="preserve"> </w:t>
      </w:r>
      <w:r w:rsidRPr="001B5699">
        <w:t>местной</w:t>
      </w:r>
      <w:r w:rsidRPr="001B5699">
        <w:rPr>
          <w:spacing w:val="1"/>
        </w:rPr>
        <w:t xml:space="preserve"> </w:t>
      </w:r>
      <w:r w:rsidRPr="001B5699">
        <w:t>администрацией</w:t>
      </w:r>
      <w:r w:rsidRPr="001B5699">
        <w:rPr>
          <w:spacing w:val="1"/>
        </w:rPr>
        <w:t xml:space="preserve"> </w:t>
      </w:r>
      <w:r w:rsidRPr="001B5699">
        <w:t>на</w:t>
      </w:r>
      <w:r w:rsidRPr="001B5699">
        <w:rPr>
          <w:spacing w:val="1"/>
        </w:rPr>
        <w:t xml:space="preserve"> </w:t>
      </w:r>
      <w:r w:rsidRPr="001B5699">
        <w:t>срок,</w:t>
      </w:r>
      <w:r w:rsidRPr="001B5699">
        <w:rPr>
          <w:spacing w:val="1"/>
        </w:rPr>
        <w:t xml:space="preserve"> </w:t>
      </w:r>
      <w:r w:rsidRPr="001B5699">
        <w:t>необходимый</w:t>
      </w:r>
      <w:r w:rsidRPr="001B5699">
        <w:rPr>
          <w:spacing w:val="1"/>
        </w:rPr>
        <w:t xml:space="preserve"> </w:t>
      </w:r>
      <w:r w:rsidRPr="001B5699">
        <w:t>для</w:t>
      </w:r>
      <w:r w:rsidRPr="001B5699">
        <w:rPr>
          <w:spacing w:val="1"/>
        </w:rPr>
        <w:t xml:space="preserve"> </w:t>
      </w:r>
      <w:r w:rsidRPr="001B5699">
        <w:t>устранения</w:t>
      </w:r>
      <w:r w:rsidRPr="001B5699">
        <w:rPr>
          <w:spacing w:val="1"/>
        </w:rPr>
        <w:t xml:space="preserve"> </w:t>
      </w:r>
      <w:r w:rsidRPr="001B5699">
        <w:t>обстоятельств,</w:t>
      </w:r>
      <w:r w:rsidRPr="001B5699">
        <w:rPr>
          <w:spacing w:val="1"/>
        </w:rPr>
        <w:t xml:space="preserve"> </w:t>
      </w:r>
      <w:r w:rsidRPr="001B5699">
        <w:t>послуживших</w:t>
      </w:r>
      <w:r w:rsidRPr="001B5699">
        <w:rPr>
          <w:spacing w:val="1"/>
        </w:rPr>
        <w:t xml:space="preserve"> </w:t>
      </w:r>
      <w:r w:rsidRPr="001B5699">
        <w:t>поводом</w:t>
      </w:r>
      <w:r w:rsidRPr="001B5699">
        <w:rPr>
          <w:spacing w:val="1"/>
        </w:rPr>
        <w:t xml:space="preserve"> </w:t>
      </w:r>
      <w:r w:rsidRPr="001B5699">
        <w:t>для</w:t>
      </w:r>
      <w:r w:rsidRPr="001B5699">
        <w:rPr>
          <w:spacing w:val="1"/>
        </w:rPr>
        <w:t xml:space="preserve"> </w:t>
      </w:r>
      <w:r w:rsidRPr="001B5699">
        <w:t>данного</w:t>
      </w:r>
      <w:r w:rsidRPr="001B5699">
        <w:rPr>
          <w:spacing w:val="-3"/>
        </w:rPr>
        <w:t xml:space="preserve"> </w:t>
      </w:r>
      <w:r w:rsidRPr="001B5699">
        <w:t>обращения</w:t>
      </w:r>
      <w:r w:rsidRPr="001B5699">
        <w:rPr>
          <w:spacing w:val="-4"/>
        </w:rPr>
        <w:t xml:space="preserve"> </w:t>
      </w:r>
      <w:r w:rsidRPr="001B5699">
        <w:t>индивидуального предпринимателя,</w:t>
      </w:r>
      <w:r w:rsidRPr="001B5699">
        <w:rPr>
          <w:spacing w:val="-1"/>
        </w:rPr>
        <w:t xml:space="preserve"> </w:t>
      </w:r>
      <w:r w:rsidRPr="001B5699">
        <w:t>гражданина.</w:t>
      </w:r>
    </w:p>
    <w:p w:rsidR="0011456D" w:rsidRPr="001B5699" w:rsidRDefault="0011456D" w:rsidP="0011456D">
      <w:pPr>
        <w:pStyle w:val="16"/>
        <w:tabs>
          <w:tab w:val="left" w:pos="1451"/>
        </w:tabs>
        <w:ind w:right="164"/>
        <w:rPr>
          <w:sz w:val="24"/>
          <w:szCs w:val="24"/>
        </w:rPr>
      </w:pPr>
      <w:r>
        <w:rPr>
          <w:sz w:val="24"/>
          <w:szCs w:val="24"/>
        </w:rPr>
        <w:t>4.7.</w:t>
      </w:r>
      <w:r w:rsidRPr="001B5699">
        <w:rPr>
          <w:sz w:val="24"/>
          <w:szCs w:val="24"/>
        </w:rPr>
        <w:t>Муниципальным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инспектором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для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фиксации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доказательств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нарушений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могут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использоваться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фотосъемка,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аудио-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видеозапись,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способы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фиксации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доказательств,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исключением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случаев фиксации:</w:t>
      </w:r>
    </w:p>
    <w:p w:rsidR="0011456D" w:rsidRPr="001B5699" w:rsidRDefault="0011456D" w:rsidP="0011456D">
      <w:pPr>
        <w:pStyle w:val="16"/>
        <w:tabs>
          <w:tab w:val="left" w:pos="1163"/>
        </w:tabs>
        <w:ind w:right="172"/>
        <w:rPr>
          <w:sz w:val="24"/>
          <w:szCs w:val="24"/>
        </w:rPr>
      </w:pPr>
      <w:r>
        <w:rPr>
          <w:sz w:val="24"/>
          <w:szCs w:val="24"/>
        </w:rPr>
        <w:t>1.</w:t>
      </w:r>
      <w:r w:rsidRPr="001B5699">
        <w:rPr>
          <w:sz w:val="24"/>
          <w:szCs w:val="24"/>
        </w:rPr>
        <w:t>сведений, отнесенных законодательством Российской Федерации к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государственной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тайне;</w:t>
      </w:r>
    </w:p>
    <w:p w:rsidR="0011456D" w:rsidRPr="001B5699" w:rsidRDefault="0011456D" w:rsidP="0011456D">
      <w:pPr>
        <w:pStyle w:val="16"/>
        <w:tabs>
          <w:tab w:val="left" w:pos="1273"/>
        </w:tabs>
        <w:ind w:right="168"/>
        <w:rPr>
          <w:sz w:val="24"/>
          <w:szCs w:val="24"/>
        </w:rPr>
      </w:pPr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объектов,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территорий,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которые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законодательством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Российской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Федерации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отнесены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к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режимным</w:t>
      </w:r>
      <w:r w:rsidRPr="001B5699">
        <w:rPr>
          <w:spacing w:val="2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особо важным объектам.</w:t>
      </w:r>
    </w:p>
    <w:p w:rsidR="0011456D" w:rsidRPr="001B5699" w:rsidRDefault="0011456D" w:rsidP="0011456D">
      <w:pPr>
        <w:pStyle w:val="a0"/>
        <w:spacing w:after="0" w:line="240" w:lineRule="auto"/>
        <w:ind w:right="166"/>
        <w:jc w:val="both"/>
      </w:pPr>
      <w:r w:rsidRPr="001B5699">
        <w:t>Фотографии,</w:t>
      </w:r>
      <w:r w:rsidRPr="001B5699">
        <w:rPr>
          <w:spacing w:val="1"/>
        </w:rPr>
        <w:t xml:space="preserve"> </w:t>
      </w:r>
      <w:r w:rsidRPr="001B5699">
        <w:t>аудио-</w:t>
      </w:r>
      <w:r w:rsidRPr="001B5699">
        <w:rPr>
          <w:spacing w:val="1"/>
        </w:rPr>
        <w:t xml:space="preserve"> </w:t>
      </w:r>
      <w:r w:rsidRPr="001B5699">
        <w:t>и</w:t>
      </w:r>
      <w:r w:rsidRPr="001B5699">
        <w:rPr>
          <w:spacing w:val="1"/>
        </w:rPr>
        <w:t xml:space="preserve"> </w:t>
      </w:r>
      <w:r w:rsidRPr="001B5699">
        <w:t>видеозаписи,</w:t>
      </w:r>
      <w:r w:rsidRPr="001B5699">
        <w:rPr>
          <w:spacing w:val="1"/>
        </w:rPr>
        <w:t xml:space="preserve"> </w:t>
      </w:r>
      <w:r w:rsidRPr="001B5699">
        <w:t>используемые</w:t>
      </w:r>
      <w:r w:rsidRPr="001B5699">
        <w:rPr>
          <w:spacing w:val="1"/>
        </w:rPr>
        <w:t xml:space="preserve"> </w:t>
      </w:r>
      <w:r w:rsidRPr="001B5699">
        <w:t>для</w:t>
      </w:r>
      <w:r w:rsidRPr="001B5699">
        <w:rPr>
          <w:spacing w:val="1"/>
        </w:rPr>
        <w:t xml:space="preserve"> </w:t>
      </w:r>
      <w:r w:rsidRPr="001B5699">
        <w:t>фиксации</w:t>
      </w:r>
      <w:r w:rsidRPr="001B5699">
        <w:rPr>
          <w:spacing w:val="-67"/>
        </w:rPr>
        <w:t xml:space="preserve"> </w:t>
      </w:r>
      <w:r w:rsidRPr="001B5699">
        <w:t>доказательств,</w:t>
      </w:r>
      <w:r w:rsidRPr="001B5699">
        <w:rPr>
          <w:spacing w:val="1"/>
        </w:rPr>
        <w:t xml:space="preserve"> </w:t>
      </w:r>
      <w:r w:rsidRPr="001B5699">
        <w:t>должны</w:t>
      </w:r>
      <w:r w:rsidRPr="001B5699">
        <w:rPr>
          <w:spacing w:val="1"/>
        </w:rPr>
        <w:t xml:space="preserve"> </w:t>
      </w:r>
      <w:r w:rsidRPr="001B5699">
        <w:t>позволять</w:t>
      </w:r>
      <w:r w:rsidRPr="001B5699">
        <w:rPr>
          <w:spacing w:val="1"/>
        </w:rPr>
        <w:t xml:space="preserve"> </w:t>
      </w:r>
      <w:r w:rsidRPr="001B5699">
        <w:t>однозначно</w:t>
      </w:r>
      <w:r w:rsidRPr="001B5699">
        <w:rPr>
          <w:spacing w:val="1"/>
        </w:rPr>
        <w:t xml:space="preserve"> </w:t>
      </w:r>
      <w:r w:rsidRPr="001B5699">
        <w:t>идентифицировать</w:t>
      </w:r>
      <w:r w:rsidRPr="001B5699">
        <w:rPr>
          <w:spacing w:val="1"/>
        </w:rPr>
        <w:t xml:space="preserve"> </w:t>
      </w:r>
      <w:r w:rsidRPr="001B5699">
        <w:t>объект</w:t>
      </w:r>
      <w:r w:rsidRPr="001B5699">
        <w:rPr>
          <w:spacing w:val="1"/>
        </w:rPr>
        <w:t xml:space="preserve"> </w:t>
      </w:r>
      <w:r w:rsidRPr="001B5699">
        <w:t>фиксации, отражающий нарушение обязательных требований, дату фиксации</w:t>
      </w:r>
      <w:r w:rsidRPr="001B5699">
        <w:rPr>
          <w:spacing w:val="-67"/>
        </w:rPr>
        <w:t xml:space="preserve"> </w:t>
      </w:r>
      <w:r w:rsidRPr="001B5699">
        <w:t>объекта. Фотографии, аудио- и видеозаписи, используемые для доказательств</w:t>
      </w:r>
      <w:r w:rsidRPr="001B5699">
        <w:rPr>
          <w:spacing w:val="-67"/>
        </w:rPr>
        <w:t xml:space="preserve"> </w:t>
      </w:r>
      <w:r w:rsidRPr="001B5699">
        <w:t>нарушений обязательных требований, прикладываются к акту контрольного</w:t>
      </w:r>
      <w:r w:rsidRPr="001B5699">
        <w:rPr>
          <w:spacing w:val="1"/>
        </w:rPr>
        <w:t xml:space="preserve"> </w:t>
      </w:r>
      <w:r w:rsidRPr="001B5699">
        <w:t>(надзорного)</w:t>
      </w:r>
      <w:r w:rsidRPr="001B5699">
        <w:rPr>
          <w:spacing w:val="-1"/>
        </w:rPr>
        <w:t xml:space="preserve"> </w:t>
      </w:r>
      <w:r w:rsidRPr="001B5699">
        <w:t>мероприятия.</w:t>
      </w:r>
    </w:p>
    <w:p w:rsidR="0011456D" w:rsidRPr="001B5699" w:rsidRDefault="0011456D" w:rsidP="0011456D">
      <w:pPr>
        <w:pStyle w:val="16"/>
        <w:tabs>
          <w:tab w:val="left" w:pos="1237"/>
        </w:tabs>
        <w:ind w:right="162"/>
        <w:rPr>
          <w:sz w:val="24"/>
          <w:szCs w:val="24"/>
        </w:rPr>
      </w:pPr>
      <w:r>
        <w:rPr>
          <w:sz w:val="24"/>
          <w:szCs w:val="24"/>
        </w:rPr>
        <w:t>4.8.</w:t>
      </w:r>
      <w:r w:rsidRPr="001B5699">
        <w:rPr>
          <w:sz w:val="24"/>
          <w:szCs w:val="24"/>
        </w:rPr>
        <w:t>Результаты контрольного (надзорного) мероприятия оформляются в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порядке, установленном Федеральным законом от 31.07.2020 № 248-ФЗ «О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государственном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Российской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Федерации».</w:t>
      </w:r>
    </w:p>
    <w:p w:rsidR="0011456D" w:rsidRPr="001B5699" w:rsidRDefault="0011456D" w:rsidP="0011456D">
      <w:pPr>
        <w:pStyle w:val="16"/>
        <w:tabs>
          <w:tab w:val="left" w:pos="1307"/>
        </w:tabs>
        <w:ind w:right="168"/>
        <w:rPr>
          <w:sz w:val="24"/>
          <w:szCs w:val="24"/>
        </w:rPr>
      </w:pPr>
      <w:r>
        <w:rPr>
          <w:sz w:val="24"/>
          <w:szCs w:val="24"/>
        </w:rPr>
        <w:t>4.9.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случае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выявления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проведении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(надзорного)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мероприятия нарушений обязательных требований администрация</w:t>
      </w:r>
      <w:r w:rsidRPr="001B5699">
        <w:rPr>
          <w:spacing w:val="1"/>
          <w:sz w:val="24"/>
          <w:szCs w:val="24"/>
        </w:rPr>
        <w:t xml:space="preserve"> </w:t>
      </w:r>
      <w:proofErr w:type="spellStart"/>
      <w:r w:rsidR="00E91062">
        <w:rPr>
          <w:spacing w:val="1"/>
          <w:sz w:val="24"/>
          <w:szCs w:val="24"/>
        </w:rPr>
        <w:t>Еленовского</w:t>
      </w:r>
      <w:proofErr w:type="spellEnd"/>
      <w:r w:rsidRPr="001B5699">
        <w:rPr>
          <w:spacing w:val="1"/>
          <w:sz w:val="24"/>
          <w:szCs w:val="24"/>
        </w:rPr>
        <w:t xml:space="preserve"> сельского поселения </w:t>
      </w:r>
      <w:r w:rsidRPr="001B5699">
        <w:rPr>
          <w:sz w:val="24"/>
          <w:szCs w:val="24"/>
        </w:rPr>
        <w:t>после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оформления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акта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(надзорного)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выдает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контролируемому лицу предписание об устранении выявленных нарушений с</w:t>
      </w:r>
      <w:r w:rsidRPr="001B5699">
        <w:rPr>
          <w:spacing w:val="-67"/>
          <w:sz w:val="24"/>
          <w:szCs w:val="24"/>
        </w:rPr>
        <w:t xml:space="preserve">          </w:t>
      </w:r>
      <w:r w:rsidRPr="001B5699">
        <w:rPr>
          <w:sz w:val="24"/>
          <w:szCs w:val="24"/>
        </w:rPr>
        <w:t>указанием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разумных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сроков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устранения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(или)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</w:t>
      </w:r>
      <w:r w:rsidRPr="001B5699">
        <w:rPr>
          <w:spacing w:val="7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проведении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мероприятий по предотвращению причинения вреда (ущерба) охраняемым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законом</w:t>
      </w:r>
      <w:r w:rsidRPr="001B5699">
        <w:rPr>
          <w:spacing w:val="-5"/>
          <w:sz w:val="24"/>
          <w:szCs w:val="24"/>
        </w:rPr>
        <w:t xml:space="preserve"> </w:t>
      </w:r>
      <w:r w:rsidRPr="001B5699">
        <w:rPr>
          <w:sz w:val="24"/>
          <w:szCs w:val="24"/>
        </w:rPr>
        <w:t>ценностям.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Форма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Предписания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утверждается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администрацией.</w:t>
      </w:r>
    </w:p>
    <w:p w:rsidR="0011456D" w:rsidRPr="001B5699" w:rsidRDefault="0011456D" w:rsidP="0011456D">
      <w:pPr>
        <w:pStyle w:val="16"/>
        <w:tabs>
          <w:tab w:val="left" w:pos="1271"/>
        </w:tabs>
        <w:ind w:right="165"/>
        <w:rPr>
          <w:sz w:val="24"/>
          <w:szCs w:val="24"/>
        </w:rPr>
      </w:pPr>
      <w:proofErr w:type="gramStart"/>
      <w:r>
        <w:rPr>
          <w:sz w:val="24"/>
          <w:szCs w:val="24"/>
        </w:rPr>
        <w:t>4.10.</w:t>
      </w:r>
      <w:r w:rsidRPr="001B5699">
        <w:rPr>
          <w:sz w:val="24"/>
          <w:szCs w:val="24"/>
        </w:rPr>
        <w:t>В случае поступления в администрацию возражений, указанных в</w:t>
      </w:r>
      <w:r w:rsidRPr="001B5699">
        <w:rPr>
          <w:spacing w:val="1"/>
          <w:sz w:val="24"/>
          <w:szCs w:val="24"/>
        </w:rPr>
        <w:t xml:space="preserve"> </w:t>
      </w:r>
      <w:hyperlink r:id="rId17">
        <w:r w:rsidRPr="001B5699">
          <w:rPr>
            <w:sz w:val="24"/>
            <w:szCs w:val="24"/>
          </w:rPr>
          <w:t>части</w:t>
        </w:r>
        <w:r w:rsidRPr="001B5699">
          <w:rPr>
            <w:spacing w:val="1"/>
            <w:sz w:val="24"/>
            <w:szCs w:val="24"/>
          </w:rPr>
          <w:t xml:space="preserve"> </w:t>
        </w:r>
        <w:r w:rsidRPr="001B5699">
          <w:rPr>
            <w:sz w:val="24"/>
            <w:szCs w:val="24"/>
          </w:rPr>
          <w:t>1</w:t>
        </w:r>
      </w:hyperlink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статьи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89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31.07.2020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№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248-ФЗ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«О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государственном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Российской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Федерации»,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администрация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назначает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консультации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контролируемым лицом по вопросу рассмотрения поступивших возражений,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которые проводятся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не позднее чем в течение пяти рабочих дней со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дня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поступления</w:t>
      </w:r>
      <w:r w:rsidRPr="001B5699">
        <w:rPr>
          <w:spacing w:val="32"/>
          <w:sz w:val="24"/>
          <w:szCs w:val="24"/>
        </w:rPr>
        <w:t xml:space="preserve"> </w:t>
      </w:r>
      <w:r w:rsidRPr="001B5699">
        <w:rPr>
          <w:sz w:val="24"/>
          <w:szCs w:val="24"/>
        </w:rPr>
        <w:t>возражений.</w:t>
      </w:r>
      <w:proofErr w:type="gramEnd"/>
      <w:r w:rsidRPr="001B5699">
        <w:rPr>
          <w:spacing w:val="3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32"/>
          <w:sz w:val="24"/>
          <w:szCs w:val="24"/>
        </w:rPr>
        <w:t xml:space="preserve"> </w:t>
      </w:r>
      <w:r w:rsidRPr="001B5699">
        <w:rPr>
          <w:sz w:val="24"/>
          <w:szCs w:val="24"/>
        </w:rPr>
        <w:t>ходе</w:t>
      </w:r>
      <w:r w:rsidRPr="001B5699">
        <w:rPr>
          <w:spacing w:val="32"/>
          <w:sz w:val="24"/>
          <w:szCs w:val="24"/>
        </w:rPr>
        <w:t xml:space="preserve"> </w:t>
      </w:r>
      <w:r w:rsidRPr="001B5699">
        <w:rPr>
          <w:sz w:val="24"/>
          <w:szCs w:val="24"/>
        </w:rPr>
        <w:t>таких</w:t>
      </w:r>
      <w:r w:rsidRPr="001B5699">
        <w:rPr>
          <w:spacing w:val="35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консультаций</w:t>
      </w:r>
      <w:r w:rsidRPr="001B5699">
        <w:rPr>
          <w:spacing w:val="32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контролируемое</w:t>
      </w:r>
      <w:r w:rsidRPr="001B5699">
        <w:rPr>
          <w:spacing w:val="32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лицо вправе давать пояснения, представлять дополнительные документы или их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заверенные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копии,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числе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представлять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информацию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предпочтительных сроках устранения выявленных нарушений 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требований.</w:t>
      </w:r>
    </w:p>
    <w:p w:rsidR="0011456D" w:rsidRPr="001B5699" w:rsidRDefault="0011456D" w:rsidP="0011456D">
      <w:pPr>
        <w:pStyle w:val="a0"/>
        <w:spacing w:after="0" w:line="240" w:lineRule="auto"/>
        <w:ind w:right="170"/>
        <w:jc w:val="both"/>
      </w:pPr>
      <w:r w:rsidRPr="001B5699">
        <w:t>Проведение</w:t>
      </w:r>
      <w:r w:rsidRPr="001B5699">
        <w:rPr>
          <w:spacing w:val="1"/>
        </w:rPr>
        <w:t xml:space="preserve"> </w:t>
      </w:r>
      <w:r w:rsidRPr="001B5699">
        <w:t>консультаций</w:t>
      </w:r>
      <w:r w:rsidRPr="001B5699">
        <w:rPr>
          <w:spacing w:val="1"/>
        </w:rPr>
        <w:t xml:space="preserve"> </w:t>
      </w:r>
      <w:r w:rsidRPr="001B5699">
        <w:t>по</w:t>
      </w:r>
      <w:r w:rsidRPr="001B5699">
        <w:rPr>
          <w:spacing w:val="1"/>
        </w:rPr>
        <w:t xml:space="preserve"> </w:t>
      </w:r>
      <w:r w:rsidRPr="001B5699">
        <w:t>вопросу</w:t>
      </w:r>
      <w:r w:rsidRPr="001B5699">
        <w:rPr>
          <w:spacing w:val="1"/>
        </w:rPr>
        <w:t xml:space="preserve"> </w:t>
      </w:r>
      <w:r w:rsidRPr="001B5699">
        <w:t>рассмотрения</w:t>
      </w:r>
      <w:r w:rsidRPr="001B5699">
        <w:rPr>
          <w:spacing w:val="1"/>
        </w:rPr>
        <w:t xml:space="preserve"> </w:t>
      </w:r>
      <w:r w:rsidRPr="001B5699">
        <w:t>поступивших</w:t>
      </w:r>
      <w:r w:rsidRPr="001B5699">
        <w:rPr>
          <w:spacing w:val="1"/>
        </w:rPr>
        <w:t xml:space="preserve"> </w:t>
      </w:r>
      <w:r w:rsidRPr="001B5699">
        <w:t>возражений</w:t>
      </w:r>
      <w:r w:rsidRPr="001B5699">
        <w:rPr>
          <w:spacing w:val="1"/>
        </w:rPr>
        <w:t xml:space="preserve"> </w:t>
      </w:r>
      <w:r w:rsidRPr="001B5699">
        <w:t>осуществляются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ходе</w:t>
      </w:r>
      <w:r w:rsidRPr="001B5699">
        <w:rPr>
          <w:spacing w:val="1"/>
        </w:rPr>
        <w:t xml:space="preserve"> </w:t>
      </w:r>
      <w:r w:rsidRPr="001B5699">
        <w:t>непосредственного</w:t>
      </w:r>
      <w:r w:rsidRPr="001B5699">
        <w:rPr>
          <w:spacing w:val="1"/>
        </w:rPr>
        <w:t xml:space="preserve"> </w:t>
      </w:r>
      <w:r w:rsidRPr="001B5699">
        <w:t>визита</w:t>
      </w:r>
      <w:r w:rsidRPr="001B5699">
        <w:rPr>
          <w:spacing w:val="1"/>
        </w:rPr>
        <w:t xml:space="preserve"> </w:t>
      </w:r>
      <w:r w:rsidRPr="001B5699">
        <w:t>контролируемого</w:t>
      </w:r>
      <w:r w:rsidRPr="001B5699">
        <w:rPr>
          <w:spacing w:val="1"/>
        </w:rPr>
        <w:t xml:space="preserve"> </w:t>
      </w:r>
      <w:r w:rsidRPr="001B5699">
        <w:t>лица</w:t>
      </w:r>
      <w:r w:rsidRPr="001B5699">
        <w:rPr>
          <w:spacing w:val="1"/>
        </w:rPr>
        <w:t xml:space="preserve"> </w:t>
      </w:r>
      <w:r w:rsidRPr="001B5699">
        <w:t>(его</w:t>
      </w:r>
      <w:r w:rsidRPr="001B5699">
        <w:rPr>
          <w:spacing w:val="1"/>
        </w:rPr>
        <w:t xml:space="preserve"> </w:t>
      </w:r>
      <w:r w:rsidRPr="001B5699">
        <w:t>полномочного</w:t>
      </w:r>
      <w:r w:rsidRPr="001B5699">
        <w:rPr>
          <w:spacing w:val="1"/>
        </w:rPr>
        <w:t xml:space="preserve"> </w:t>
      </w:r>
      <w:r w:rsidRPr="001B5699">
        <w:t>представителя)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местную</w:t>
      </w:r>
      <w:r w:rsidRPr="001B5699">
        <w:rPr>
          <w:spacing w:val="1"/>
        </w:rPr>
        <w:t xml:space="preserve"> </w:t>
      </w:r>
      <w:r w:rsidRPr="001B5699">
        <w:t>администрацию</w:t>
      </w:r>
      <w:r w:rsidRPr="001B5699">
        <w:rPr>
          <w:spacing w:val="-2"/>
        </w:rPr>
        <w:t xml:space="preserve"> </w:t>
      </w:r>
      <w:r w:rsidRPr="001B5699">
        <w:t>либо путем</w:t>
      </w:r>
      <w:r w:rsidRPr="001B5699">
        <w:rPr>
          <w:spacing w:val="-2"/>
        </w:rPr>
        <w:t xml:space="preserve"> </w:t>
      </w:r>
      <w:r w:rsidRPr="001B5699">
        <w:t>использования</w:t>
      </w:r>
      <w:r w:rsidRPr="001B5699">
        <w:rPr>
          <w:spacing w:val="-1"/>
        </w:rPr>
        <w:t xml:space="preserve"> </w:t>
      </w:r>
      <w:r w:rsidRPr="001B5699">
        <w:t>видео-конференц-связи.</w:t>
      </w:r>
    </w:p>
    <w:p w:rsidR="0011456D" w:rsidRPr="001B5699" w:rsidRDefault="0011456D" w:rsidP="0011456D">
      <w:pPr>
        <w:pStyle w:val="a0"/>
        <w:spacing w:after="0" w:line="240" w:lineRule="auto"/>
        <w:ind w:right="165"/>
        <w:jc w:val="both"/>
      </w:pPr>
      <w:r w:rsidRPr="001B5699">
        <w:lastRenderedPageBreak/>
        <w:t>Дополнительные документы, которые контролируемое лицо укажет в</w:t>
      </w:r>
      <w:r w:rsidRPr="001B5699">
        <w:rPr>
          <w:spacing w:val="1"/>
        </w:rPr>
        <w:t xml:space="preserve"> </w:t>
      </w:r>
      <w:r w:rsidRPr="001B5699">
        <w:t>качестве дополнительных документов в ходе консультаций в форме виде</w:t>
      </w:r>
      <w:proofErr w:type="gramStart"/>
      <w:r w:rsidRPr="001B5699">
        <w:t>о-</w:t>
      </w:r>
      <w:proofErr w:type="gramEnd"/>
      <w:r w:rsidRPr="001B5699">
        <w:rPr>
          <w:spacing w:val="1"/>
        </w:rPr>
        <w:t xml:space="preserve"> </w:t>
      </w:r>
      <w:r w:rsidRPr="001B5699">
        <w:t>конференц-связи,</w:t>
      </w:r>
      <w:r w:rsidRPr="001B5699">
        <w:rPr>
          <w:spacing w:val="1"/>
        </w:rPr>
        <w:t xml:space="preserve"> </w:t>
      </w:r>
      <w:r w:rsidRPr="001B5699">
        <w:t>должны</w:t>
      </w:r>
      <w:r w:rsidRPr="001B5699">
        <w:rPr>
          <w:spacing w:val="1"/>
        </w:rPr>
        <w:t xml:space="preserve"> </w:t>
      </w:r>
      <w:r w:rsidRPr="001B5699">
        <w:t>быть</w:t>
      </w:r>
      <w:r w:rsidRPr="001B5699">
        <w:rPr>
          <w:spacing w:val="1"/>
        </w:rPr>
        <w:t xml:space="preserve"> </w:t>
      </w:r>
      <w:r w:rsidRPr="001B5699">
        <w:t>представлены</w:t>
      </w:r>
      <w:r w:rsidRPr="001B5699">
        <w:rPr>
          <w:spacing w:val="1"/>
        </w:rPr>
        <w:t xml:space="preserve"> </w:t>
      </w:r>
      <w:r w:rsidRPr="001B5699">
        <w:t>контролируемым</w:t>
      </w:r>
      <w:r w:rsidRPr="001B5699">
        <w:rPr>
          <w:spacing w:val="1"/>
        </w:rPr>
        <w:t xml:space="preserve"> </w:t>
      </w:r>
      <w:r w:rsidRPr="001B5699">
        <w:t>лицом</w:t>
      </w:r>
      <w:r w:rsidRPr="001B5699">
        <w:rPr>
          <w:spacing w:val="1"/>
        </w:rPr>
        <w:t xml:space="preserve"> </w:t>
      </w:r>
      <w:r w:rsidRPr="001B5699">
        <w:t>не</w:t>
      </w:r>
      <w:r w:rsidRPr="001B5699">
        <w:rPr>
          <w:spacing w:val="1"/>
        </w:rPr>
        <w:t xml:space="preserve"> </w:t>
      </w:r>
      <w:r w:rsidRPr="001B5699">
        <w:t>позднее</w:t>
      </w:r>
      <w:r w:rsidRPr="001B5699">
        <w:rPr>
          <w:spacing w:val="-1"/>
        </w:rPr>
        <w:t xml:space="preserve"> </w:t>
      </w:r>
      <w:r w:rsidRPr="001B5699">
        <w:t>5</w:t>
      </w:r>
      <w:r w:rsidRPr="001B5699">
        <w:rPr>
          <w:spacing w:val="-4"/>
        </w:rPr>
        <w:t xml:space="preserve"> </w:t>
      </w:r>
      <w:r w:rsidRPr="001B5699">
        <w:t>рабочих дней с</w:t>
      </w:r>
      <w:r w:rsidRPr="001B5699">
        <w:rPr>
          <w:spacing w:val="-2"/>
        </w:rPr>
        <w:t xml:space="preserve"> </w:t>
      </w:r>
      <w:r w:rsidRPr="001B5699">
        <w:t>момента</w:t>
      </w:r>
      <w:r w:rsidRPr="001B5699">
        <w:rPr>
          <w:spacing w:val="-3"/>
        </w:rPr>
        <w:t xml:space="preserve"> </w:t>
      </w:r>
      <w:r w:rsidRPr="001B5699">
        <w:t>проведения</w:t>
      </w:r>
      <w:r w:rsidRPr="001B5699">
        <w:rPr>
          <w:spacing w:val="-1"/>
        </w:rPr>
        <w:t xml:space="preserve"> </w:t>
      </w:r>
      <w:r w:rsidRPr="001B5699">
        <w:t>видео-конференц-связи.</w:t>
      </w:r>
    </w:p>
    <w:p w:rsidR="0011456D" w:rsidRPr="001B5699" w:rsidRDefault="0011456D" w:rsidP="0011456D">
      <w:pPr>
        <w:pStyle w:val="a0"/>
        <w:spacing w:after="0" w:line="240" w:lineRule="auto"/>
        <w:jc w:val="both"/>
      </w:pPr>
    </w:p>
    <w:p w:rsidR="0011456D" w:rsidRPr="001B5699" w:rsidRDefault="0011456D" w:rsidP="0011456D">
      <w:pPr>
        <w:pStyle w:val="Heading11"/>
        <w:rPr>
          <w:sz w:val="24"/>
          <w:szCs w:val="24"/>
        </w:rPr>
      </w:pPr>
      <w:r>
        <w:rPr>
          <w:sz w:val="24"/>
          <w:szCs w:val="24"/>
        </w:rPr>
        <w:t>5.</w:t>
      </w:r>
      <w:r w:rsidRPr="001B5699">
        <w:rPr>
          <w:sz w:val="24"/>
          <w:szCs w:val="24"/>
        </w:rPr>
        <w:t>Заключительные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положения</w:t>
      </w:r>
    </w:p>
    <w:p w:rsidR="0011456D" w:rsidRPr="001B5699" w:rsidRDefault="0011456D" w:rsidP="0011456D">
      <w:pPr>
        <w:pStyle w:val="a0"/>
        <w:spacing w:after="0" w:line="240" w:lineRule="auto"/>
        <w:jc w:val="both"/>
        <w:rPr>
          <w:b/>
        </w:rPr>
      </w:pPr>
    </w:p>
    <w:p w:rsidR="0011456D" w:rsidRPr="001B5699" w:rsidRDefault="0011456D" w:rsidP="0011456D">
      <w:pPr>
        <w:pStyle w:val="16"/>
        <w:tabs>
          <w:tab w:val="left" w:pos="1376"/>
        </w:tabs>
        <w:rPr>
          <w:sz w:val="24"/>
          <w:szCs w:val="24"/>
        </w:rPr>
      </w:pPr>
      <w:r>
        <w:rPr>
          <w:sz w:val="24"/>
          <w:szCs w:val="24"/>
        </w:rPr>
        <w:t>5.1.</w:t>
      </w:r>
      <w:r w:rsidRPr="001B5699">
        <w:rPr>
          <w:sz w:val="24"/>
          <w:szCs w:val="24"/>
        </w:rPr>
        <w:t>Настоящее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положение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вступает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силу</w:t>
      </w:r>
      <w:r w:rsidRPr="001B5699">
        <w:rPr>
          <w:spacing w:val="-5"/>
          <w:sz w:val="24"/>
          <w:szCs w:val="24"/>
        </w:rPr>
        <w:t xml:space="preserve"> </w:t>
      </w:r>
      <w:r w:rsidRPr="001B5699">
        <w:rPr>
          <w:sz w:val="24"/>
          <w:szCs w:val="24"/>
        </w:rPr>
        <w:t>с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1 января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2022года.</w:t>
      </w:r>
    </w:p>
    <w:p w:rsidR="0011456D" w:rsidRPr="001B5699" w:rsidRDefault="0011456D" w:rsidP="0011456D">
      <w:pPr>
        <w:pStyle w:val="16"/>
        <w:tabs>
          <w:tab w:val="left" w:pos="1474"/>
        </w:tabs>
        <w:ind w:right="163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proofErr w:type="gramStart"/>
      <w:r w:rsidRPr="001B5699">
        <w:rPr>
          <w:sz w:val="24"/>
          <w:szCs w:val="24"/>
        </w:rPr>
        <w:t>До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31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декабря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2023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года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подготовка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администрацией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ходе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осуществления вида муниципального контроля документов, информирование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контролируемых лиц о совершаемых должностными лицами администрации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действиях и принимаемых решениях, обмен документами и сведениями с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контролируемыми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лицами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осуществляется на</w:t>
      </w:r>
      <w:r w:rsidRPr="001B5699">
        <w:rPr>
          <w:spacing w:val="-3"/>
          <w:sz w:val="24"/>
          <w:szCs w:val="24"/>
        </w:rPr>
        <w:t xml:space="preserve"> бумажном носителе.</w:t>
      </w:r>
      <w:proofErr w:type="gramEnd"/>
    </w:p>
    <w:p w:rsidR="00866065" w:rsidRDefault="00866065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 w:rsidP="00EE13A0">
      <w:pPr>
        <w:ind w:right="139" w:firstLine="5670"/>
        <w:jc w:val="right"/>
      </w:pPr>
      <w:r>
        <w:t>Приложение № 1</w:t>
      </w:r>
    </w:p>
    <w:p w:rsidR="00EE13A0" w:rsidRDefault="00EE13A0" w:rsidP="00EE13A0">
      <w:pPr>
        <w:ind w:right="139" w:firstLine="5670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EE13A0" w:rsidRDefault="00EE13A0" w:rsidP="00EE13A0">
      <w:pPr>
        <w:ind w:right="139" w:firstLine="5670"/>
        <w:jc w:val="right"/>
      </w:pPr>
      <w:proofErr w:type="gramStart"/>
      <w:r>
        <w:t>контроле</w:t>
      </w:r>
      <w:proofErr w:type="gramEnd"/>
      <w:r>
        <w:t xml:space="preserve"> в сфере благоустройства на территории муниципального образования </w:t>
      </w:r>
    </w:p>
    <w:p w:rsidR="00EE13A0" w:rsidRDefault="00EE13A0" w:rsidP="00EE13A0">
      <w:pPr>
        <w:ind w:right="139" w:firstLine="5670"/>
        <w:jc w:val="right"/>
      </w:pPr>
      <w:r>
        <w:t>«</w:t>
      </w:r>
      <w:proofErr w:type="spellStart"/>
      <w:r w:rsidR="00E91062">
        <w:t>Еленовское</w:t>
      </w:r>
      <w:proofErr w:type="spellEnd"/>
      <w:r>
        <w:t xml:space="preserve"> сельское поселение»</w:t>
      </w:r>
    </w:p>
    <w:p w:rsidR="00EE13A0" w:rsidRDefault="00EE13A0" w:rsidP="00EE13A0">
      <w:pPr>
        <w:ind w:firstLine="5670"/>
      </w:pPr>
    </w:p>
    <w:p w:rsidR="00EE13A0" w:rsidRDefault="00EE13A0" w:rsidP="00EE13A0">
      <w:pPr>
        <w:tabs>
          <w:tab w:val="left" w:pos="1134"/>
          <w:tab w:val="center" w:pos="4677"/>
          <w:tab w:val="right" w:pos="9355"/>
        </w:tabs>
        <w:jc w:val="center"/>
        <w:rPr>
          <w:b/>
          <w:color w:val="000000"/>
          <w:sz w:val="28"/>
          <w:szCs w:val="20"/>
        </w:rPr>
      </w:pPr>
      <w:bookmarkStart w:id="1" w:name="_Hlk80020282"/>
      <w:r>
        <w:rPr>
          <w:b/>
          <w:color w:val="000000"/>
          <w:sz w:val="28"/>
          <w:szCs w:val="20"/>
        </w:rPr>
        <w:t>Ключевые показатели муниципального контроля и их целевые значения, индикативные показатели</w:t>
      </w:r>
    </w:p>
    <w:bookmarkEnd w:id="1"/>
    <w:p w:rsidR="00EE13A0" w:rsidRDefault="00EE13A0" w:rsidP="00EE13A0">
      <w:pPr>
        <w:tabs>
          <w:tab w:val="left" w:pos="1134"/>
          <w:tab w:val="center" w:pos="4677"/>
          <w:tab w:val="right" w:pos="9355"/>
        </w:tabs>
        <w:jc w:val="both"/>
        <w:rPr>
          <w:b/>
          <w:color w:val="000000"/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12"/>
        <w:gridCol w:w="1220"/>
      </w:tblGrid>
      <w:tr w:rsidR="00EE13A0" w:rsidTr="005933A7">
        <w:trPr>
          <w:trHeight w:val="315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Ключевые показатели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spacing w:line="276" w:lineRule="auto"/>
              <w:jc w:val="center"/>
            </w:pPr>
            <w:r>
              <w:rPr>
                <w:b/>
                <w:color w:val="000000"/>
              </w:rPr>
              <w:t>Целевые значения</w:t>
            </w:r>
          </w:p>
        </w:tc>
      </w:tr>
      <w:tr w:rsidR="00EE13A0" w:rsidTr="005933A7">
        <w:trPr>
          <w:trHeight w:val="150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устраненных нарушений из числа выявленных нарушений законодательства в сфере благоустройства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center"/>
            </w:pPr>
            <w:r>
              <w:rPr>
                <w:color w:val="000000"/>
              </w:rPr>
              <w:t>70%</w:t>
            </w:r>
          </w:p>
        </w:tc>
      </w:tr>
      <w:tr w:rsidR="00EE13A0" w:rsidTr="005933A7">
        <w:trPr>
          <w:trHeight w:val="157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both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center"/>
              <w:rPr>
                <w:color w:val="000000"/>
              </w:rPr>
            </w:pPr>
          </w:p>
        </w:tc>
      </w:tr>
      <w:tr w:rsidR="00EE13A0" w:rsidTr="005933A7">
        <w:trPr>
          <w:trHeight w:val="127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center"/>
            </w:pPr>
            <w:r>
              <w:rPr>
                <w:color w:val="000000"/>
              </w:rPr>
              <w:t>0%</w:t>
            </w:r>
          </w:p>
        </w:tc>
      </w:tr>
      <w:tr w:rsidR="00EE13A0" w:rsidTr="005933A7">
        <w:trPr>
          <w:trHeight w:val="165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center"/>
            </w:pPr>
            <w:r>
              <w:rPr>
                <w:color w:val="000000"/>
              </w:rPr>
              <w:t>0%</w:t>
            </w:r>
          </w:p>
        </w:tc>
      </w:tr>
      <w:tr w:rsidR="00EE13A0" w:rsidTr="005933A7">
        <w:trPr>
          <w:trHeight w:val="142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center"/>
            </w:pPr>
            <w:r>
              <w:rPr>
                <w:color w:val="000000"/>
              </w:rPr>
              <w:t>5%</w:t>
            </w:r>
          </w:p>
        </w:tc>
      </w:tr>
      <w:tr w:rsidR="00EE13A0" w:rsidTr="005933A7">
        <w:trPr>
          <w:trHeight w:val="157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внесенных судебных решений </w:t>
            </w:r>
            <w:r>
              <w:rPr>
                <w:color w:val="000000"/>
              </w:rPr>
              <w:br/>
              <w:t xml:space="preserve">о назначении административного наказания </w:t>
            </w:r>
            <w:r>
              <w:rPr>
                <w:color w:val="000000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center"/>
            </w:pPr>
            <w:r>
              <w:rPr>
                <w:color w:val="000000"/>
              </w:rPr>
              <w:t>95%</w:t>
            </w:r>
          </w:p>
        </w:tc>
      </w:tr>
      <w:tr w:rsidR="00EE13A0" w:rsidTr="005933A7">
        <w:trPr>
          <w:trHeight w:val="180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center"/>
            </w:pPr>
            <w:r>
              <w:rPr>
                <w:color w:val="000000"/>
              </w:rPr>
              <w:t>0%</w:t>
            </w:r>
          </w:p>
        </w:tc>
      </w:tr>
    </w:tbl>
    <w:p w:rsidR="00EE13A0" w:rsidRDefault="00EE13A0" w:rsidP="00EE13A0">
      <w:pPr>
        <w:jc w:val="center"/>
        <w:rPr>
          <w:color w:val="000000"/>
          <w:sz w:val="28"/>
          <w:szCs w:val="28"/>
        </w:rPr>
      </w:pPr>
    </w:p>
    <w:p w:rsidR="00EE13A0" w:rsidRDefault="00EE13A0" w:rsidP="00EE13A0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Индикативные показатели</w:t>
      </w:r>
    </w:p>
    <w:p w:rsidR="00EE13A0" w:rsidRDefault="00EE13A0" w:rsidP="00EE13A0">
      <w:pPr>
        <w:jc w:val="center"/>
        <w:rPr>
          <w:color w:val="000000"/>
          <w:sz w:val="28"/>
          <w:szCs w:val="28"/>
        </w:rPr>
      </w:pPr>
    </w:p>
    <w:tbl>
      <w:tblPr>
        <w:tblW w:w="992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2231"/>
        <w:gridCol w:w="177"/>
        <w:gridCol w:w="1240"/>
        <w:gridCol w:w="1969"/>
        <w:gridCol w:w="582"/>
        <w:gridCol w:w="291"/>
        <w:gridCol w:w="702"/>
        <w:gridCol w:w="1838"/>
        <w:gridCol w:w="6"/>
      </w:tblGrid>
      <w:tr w:rsidR="00EE13A0" w:rsidTr="00A76C93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0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Pr="00EE13A0" w:rsidRDefault="00EE13A0" w:rsidP="00EE13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13A0">
              <w:rPr>
                <w:b/>
                <w:color w:val="000000"/>
                <w:sz w:val="28"/>
                <w:szCs w:val="28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Выполняемость внеплановых проверок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Ввн</w:t>
            </w:r>
            <w:proofErr w:type="spellEnd"/>
            <w:r>
              <w:rPr>
                <w:color w:val="000000"/>
              </w:rPr>
              <w:t xml:space="preserve"> = (</w:t>
            </w:r>
            <w:proofErr w:type="spellStart"/>
            <w:r>
              <w:rPr>
                <w:color w:val="000000"/>
              </w:rPr>
              <w:t>Рф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Рп</w:t>
            </w:r>
            <w:proofErr w:type="spellEnd"/>
            <w:r>
              <w:rPr>
                <w:color w:val="000000"/>
              </w:rPr>
              <w:t>) x 100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Ввн</w:t>
            </w:r>
            <w:proofErr w:type="spellEnd"/>
            <w:r>
              <w:rPr>
                <w:color w:val="000000"/>
              </w:rPr>
              <w:t xml:space="preserve"> - выполняемость внеплановых проверок</w:t>
            </w:r>
          </w:p>
          <w:p w:rsidR="00EE13A0" w:rsidRDefault="00EE13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Рф</w:t>
            </w:r>
            <w:proofErr w:type="spellEnd"/>
            <w:r>
              <w:rPr>
                <w:color w:val="000000"/>
              </w:rPr>
              <w:t xml:space="preserve"> - количество проведенных внеплановых проверок (ед.)</w:t>
            </w:r>
          </w:p>
          <w:p w:rsidR="00EE13A0" w:rsidRDefault="00EE13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Рп</w:t>
            </w:r>
            <w:proofErr w:type="spellEnd"/>
            <w:r>
              <w:rPr>
                <w:color w:val="000000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</w:pPr>
            <w:r>
              <w:rPr>
                <w:color w:val="000000"/>
              </w:rPr>
              <w:t>Письма и жалобы, поступившие в Контрольный орган</w:t>
            </w:r>
          </w:p>
        </w:tc>
      </w:tr>
      <w:tr w:rsidR="00EE13A0" w:rsidTr="00EE13A0">
        <w:trPr>
          <w:trHeight w:val="254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 xml:space="preserve"> x 100 / </w:t>
            </w:r>
            <w:proofErr w:type="spellStart"/>
            <w:r>
              <w:rPr>
                <w:color w:val="000000"/>
              </w:rPr>
              <w:t>Пф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 xml:space="preserve"> - количество жалоб (ед.)</w:t>
            </w:r>
          </w:p>
          <w:p w:rsidR="00EE13A0" w:rsidRDefault="00EE13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Пф</w:t>
            </w:r>
            <w:proofErr w:type="spellEnd"/>
            <w:r>
              <w:rPr>
                <w:color w:val="000000"/>
              </w:rPr>
              <w:t xml:space="preserve"> - количество проведенных проверок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>
              <w:rPr>
                <w:color w:val="000000"/>
              </w:rPr>
              <w:t xml:space="preserve"> x 100 / </w:t>
            </w:r>
            <w:proofErr w:type="spellStart"/>
            <w:r>
              <w:rPr>
                <w:color w:val="000000"/>
              </w:rPr>
              <w:t>Пф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>
              <w:rPr>
                <w:color w:val="000000"/>
              </w:rPr>
              <w:t xml:space="preserve"> - количество проверок, признанных недействительными (ед.)</w:t>
            </w:r>
          </w:p>
          <w:p w:rsidR="00EE13A0" w:rsidRDefault="00EE13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Пф</w:t>
            </w:r>
            <w:proofErr w:type="spellEnd"/>
            <w:r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x 100 / </w:t>
            </w:r>
            <w:proofErr w:type="spellStart"/>
            <w:r>
              <w:rPr>
                <w:color w:val="000000"/>
              </w:rPr>
              <w:t>Пф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По - проверки, не проведенные по причине отсутствия проверяемого лица (ед.)</w:t>
            </w:r>
          </w:p>
          <w:p w:rsidR="00EE13A0" w:rsidRDefault="00EE13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Пф</w:t>
            </w:r>
            <w:proofErr w:type="spellEnd"/>
            <w:r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Кзо</w:t>
            </w:r>
            <w:proofErr w:type="spellEnd"/>
            <w:r>
              <w:rPr>
                <w:color w:val="000000"/>
              </w:rPr>
              <w:t xml:space="preserve"> х 100 / </w:t>
            </w:r>
            <w:proofErr w:type="spellStart"/>
            <w:r>
              <w:rPr>
                <w:color w:val="000000"/>
              </w:rPr>
              <w:t>Кпз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Кзо</w:t>
            </w:r>
            <w:proofErr w:type="spellEnd"/>
            <w:r>
              <w:rPr>
                <w:color w:val="000000"/>
              </w:rPr>
              <w:t xml:space="preserve"> - количество заявлений, по которым пришел отказ в согласовании (ед.)</w:t>
            </w:r>
          </w:p>
          <w:p w:rsidR="00EE13A0" w:rsidRDefault="00EE13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Кпз</w:t>
            </w:r>
            <w:proofErr w:type="spellEnd"/>
            <w:r>
              <w:rPr>
                <w:color w:val="000000"/>
              </w:rPr>
              <w:t xml:space="preserve"> - количество поданных на согласование заявлений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Кнм</w:t>
            </w:r>
            <w:proofErr w:type="spellEnd"/>
            <w:r>
              <w:rPr>
                <w:color w:val="000000"/>
              </w:rPr>
              <w:t xml:space="preserve"> х 100 / </w:t>
            </w:r>
            <w:proofErr w:type="spellStart"/>
            <w:r>
              <w:rPr>
                <w:color w:val="000000"/>
              </w:rPr>
              <w:t>Квн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proofErr w:type="spellStart"/>
            <w:r>
              <w:rPr>
                <w:color w:val="000000"/>
              </w:rPr>
              <w:t>нм</w:t>
            </w:r>
            <w:proofErr w:type="spellEnd"/>
            <w:r>
              <w:rPr>
                <w:color w:val="000000"/>
              </w:rPr>
              <w:t xml:space="preserve"> - количество материалов, направленных в уполномоченные органы (ед.)</w:t>
            </w:r>
          </w:p>
          <w:p w:rsidR="00EE13A0" w:rsidRDefault="00EE13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Квн</w:t>
            </w:r>
            <w:proofErr w:type="spellEnd"/>
            <w:r>
              <w:rPr>
                <w:color w:val="000000"/>
              </w:rPr>
              <w:t xml:space="preserve"> - количество выявленных нарушений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  <w:tr w:rsidR="00EE13A0" w:rsidTr="00EE13A0">
        <w:trPr>
          <w:gridAfter w:val="1"/>
          <w:wAfter w:w="6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90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</w:pPr>
            <w:r>
              <w:rPr>
                <w:b/>
                <w:color w:val="000000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Количество штатных единиц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2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Нагрузка контрольных мероприятий на работников органа </w:t>
            </w:r>
            <w:r>
              <w:rPr>
                <w:color w:val="000000"/>
              </w:rPr>
              <w:lastRenderedPageBreak/>
              <w:t>муниципального контроля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Км / </w:t>
            </w:r>
            <w:proofErr w:type="spellStart"/>
            <w:proofErr w:type="gramStart"/>
            <w:r>
              <w:rPr>
                <w:color w:val="000000"/>
              </w:rPr>
              <w:t>Кр</w:t>
            </w:r>
            <w:proofErr w:type="spellEnd"/>
            <w:proofErr w:type="gramEnd"/>
            <w:r>
              <w:rPr>
                <w:color w:val="000000"/>
              </w:rPr>
              <w:t xml:space="preserve">= </w:t>
            </w:r>
            <w:proofErr w:type="spellStart"/>
            <w:r>
              <w:rPr>
                <w:color w:val="000000"/>
              </w:rPr>
              <w:t>Нк</w:t>
            </w:r>
            <w:proofErr w:type="spell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 xml:space="preserve"> - количество контрольных мероприятий (ед.)</w:t>
            </w:r>
          </w:p>
          <w:p w:rsidR="00EE13A0" w:rsidRDefault="00EE13A0" w:rsidP="005933A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lastRenderedPageBreak/>
              <w:t>Кр</w:t>
            </w:r>
            <w:proofErr w:type="spellEnd"/>
            <w:proofErr w:type="gramEnd"/>
            <w:r>
              <w:rPr>
                <w:color w:val="000000"/>
              </w:rPr>
              <w:t xml:space="preserve"> - количество работников органа муниципального контроля (ед.)</w:t>
            </w:r>
          </w:p>
          <w:p w:rsidR="00EE13A0" w:rsidRDefault="00EE13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Нк</w:t>
            </w:r>
            <w:proofErr w:type="spellEnd"/>
            <w:r>
              <w:rPr>
                <w:color w:val="000000"/>
              </w:rPr>
              <w:t xml:space="preserve"> - нагрузка на 1 работника (ед.)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</w:tbl>
    <w:p w:rsidR="00EE13A0" w:rsidRDefault="00EE13A0" w:rsidP="00EE13A0">
      <w:pPr>
        <w:ind w:firstLine="709"/>
        <w:rPr>
          <w:b/>
          <w:sz w:val="28"/>
          <w:szCs w:val="28"/>
        </w:rPr>
      </w:pPr>
    </w:p>
    <w:p w:rsidR="00EE13A0" w:rsidRDefault="00EE13A0" w:rsidP="00EE13A0">
      <w:pPr>
        <w:ind w:firstLine="709"/>
        <w:jc w:val="center"/>
        <w:rPr>
          <w:b/>
          <w:sz w:val="28"/>
          <w:szCs w:val="28"/>
        </w:rPr>
      </w:pPr>
    </w:p>
    <w:p w:rsidR="00EE13A0" w:rsidRDefault="00EE13A0" w:rsidP="00EE13A0">
      <w:pPr>
        <w:sectPr w:rsidR="00EE13A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709" w:right="707" w:bottom="1134" w:left="1418" w:header="720" w:footer="720" w:gutter="0"/>
          <w:cols w:space="720"/>
          <w:docGrid w:linePitch="360" w:charSpace="-2049"/>
        </w:sectPr>
      </w:pPr>
    </w:p>
    <w:p w:rsidR="00EE13A0" w:rsidRDefault="00EE13A0" w:rsidP="00EE13A0">
      <w:pPr>
        <w:ind w:firstLine="5670"/>
        <w:jc w:val="right"/>
      </w:pPr>
      <w:r>
        <w:lastRenderedPageBreak/>
        <w:t>Приложение № 2</w:t>
      </w:r>
    </w:p>
    <w:p w:rsidR="00EE13A0" w:rsidRDefault="00EE13A0" w:rsidP="00EE13A0">
      <w:pPr>
        <w:ind w:right="-1" w:firstLine="5670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EE13A0" w:rsidRDefault="00EE13A0" w:rsidP="00EE13A0">
      <w:pPr>
        <w:ind w:right="-1" w:firstLine="5670"/>
        <w:jc w:val="right"/>
      </w:pPr>
      <w:proofErr w:type="gramStart"/>
      <w:r>
        <w:t>контроле</w:t>
      </w:r>
      <w:proofErr w:type="gramEnd"/>
      <w:r>
        <w:t xml:space="preserve"> в сфере благоустройства на территории муниципального образования </w:t>
      </w:r>
    </w:p>
    <w:p w:rsidR="00EE13A0" w:rsidRDefault="00EE13A0" w:rsidP="00EE13A0">
      <w:pPr>
        <w:ind w:right="-1" w:firstLine="5670"/>
        <w:jc w:val="right"/>
      </w:pPr>
      <w:r>
        <w:t>«</w:t>
      </w:r>
      <w:proofErr w:type="spellStart"/>
      <w:r w:rsidR="00E91062">
        <w:t>Еленовское</w:t>
      </w:r>
      <w:proofErr w:type="spellEnd"/>
      <w:r>
        <w:t xml:space="preserve"> сельское поселение»</w:t>
      </w:r>
    </w:p>
    <w:p w:rsidR="00EE13A0" w:rsidRDefault="00EE13A0" w:rsidP="00EE13A0">
      <w:pPr>
        <w:ind w:firstLine="5670"/>
        <w:jc w:val="right"/>
      </w:pPr>
    </w:p>
    <w:p w:rsidR="00EE13A0" w:rsidRDefault="00EE13A0" w:rsidP="00EE13A0">
      <w:pPr>
        <w:ind w:firstLine="5670"/>
      </w:pPr>
    </w:p>
    <w:p w:rsidR="00EE13A0" w:rsidRDefault="00EE13A0" w:rsidP="00EE13A0">
      <w:pPr>
        <w:ind w:firstLine="5670"/>
      </w:pPr>
    </w:p>
    <w:p w:rsidR="00EE13A0" w:rsidRDefault="00EE13A0" w:rsidP="00EE13A0">
      <w:pPr>
        <w:widowControl w:val="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0"/>
        </w:rPr>
        <w:t>Критерии отнесения объектов контроля к категориям риска в рамках осуществления муниципального контроля</w:t>
      </w:r>
      <w:r>
        <w:t xml:space="preserve"> </w:t>
      </w:r>
      <w:r>
        <w:rPr>
          <w:b/>
          <w:color w:val="000000"/>
          <w:sz w:val="28"/>
          <w:szCs w:val="20"/>
        </w:rPr>
        <w:t>в сфере благоустройства на территории муниципального образования «</w:t>
      </w:r>
      <w:proofErr w:type="spellStart"/>
      <w:r w:rsidR="00E91062">
        <w:rPr>
          <w:b/>
          <w:color w:val="000000"/>
          <w:sz w:val="28"/>
          <w:szCs w:val="20"/>
        </w:rPr>
        <w:t>Еленовское</w:t>
      </w:r>
      <w:proofErr w:type="spellEnd"/>
      <w:r>
        <w:rPr>
          <w:b/>
          <w:color w:val="000000"/>
          <w:sz w:val="28"/>
          <w:szCs w:val="20"/>
        </w:rPr>
        <w:t xml:space="preserve"> сельское поселение»</w:t>
      </w:r>
    </w:p>
    <w:p w:rsidR="00EE13A0" w:rsidRDefault="00EE13A0" w:rsidP="00EE13A0">
      <w:pPr>
        <w:widowControl w:val="0"/>
        <w:jc w:val="center"/>
        <w:rPr>
          <w:color w:val="000000"/>
          <w:sz w:val="20"/>
          <w:szCs w:val="20"/>
        </w:rPr>
      </w:pP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при значении показателя риска более 6 объект контроля относится к категории высокого риска;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при значении показателя риска от 4 до 6 включительно - к категории среднего риска;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при значении показателя риска от 2 до 3 включительно - к категории умеренного риска;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при значении показателя риска от 0 до 1 включительно - к категории низкого риска.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2. Показатель риска рассчитывается по следующей формуле: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 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К = 2 x V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+ V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+ 2 x V</w:t>
      </w:r>
      <w:r>
        <w:rPr>
          <w:szCs w:val="28"/>
          <w:vertAlign w:val="subscript"/>
        </w:rPr>
        <w:t>3</w:t>
      </w:r>
      <w:r>
        <w:rPr>
          <w:szCs w:val="28"/>
        </w:rPr>
        <w:t>, где: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 </w:t>
      </w:r>
    </w:p>
    <w:p w:rsidR="00EE13A0" w:rsidRDefault="00EE13A0" w:rsidP="00EE13A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- показатель риска;</w:t>
      </w:r>
    </w:p>
    <w:p w:rsidR="00EE13A0" w:rsidRDefault="00EE13A0" w:rsidP="00EE13A0">
      <w:pPr>
        <w:ind w:firstLine="709"/>
        <w:jc w:val="both"/>
        <w:rPr>
          <w:szCs w:val="28"/>
        </w:rPr>
      </w:pPr>
    </w:p>
    <w:p w:rsidR="00EE13A0" w:rsidRDefault="00EE13A0" w:rsidP="00EE13A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V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>
        <w:rPr>
          <w:szCs w:val="28"/>
        </w:rPr>
        <w:t xml:space="preserve"> административных </w:t>
      </w:r>
      <w:proofErr w:type="gramStart"/>
      <w:r>
        <w:rPr>
          <w:szCs w:val="28"/>
        </w:rPr>
        <w:t>правонарушениях</w:t>
      </w:r>
      <w:proofErr w:type="gramEnd"/>
      <w:r>
        <w:rPr>
          <w:szCs w:val="28"/>
        </w:rPr>
        <w:t>, составленных Контрольным органом;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 </w:t>
      </w:r>
      <w:proofErr w:type="gramStart"/>
      <w:r>
        <w:rPr>
          <w:szCs w:val="28"/>
        </w:rPr>
        <w:t>V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правонарушениях</w:t>
      </w:r>
      <w:proofErr w:type="gramEnd"/>
      <w:r>
        <w:rPr>
          <w:szCs w:val="28"/>
        </w:rPr>
        <w:t>, составленных Контрольным органом.</w:t>
      </w:r>
    </w:p>
    <w:p w:rsidR="00EE13A0" w:rsidRDefault="00EE13A0" w:rsidP="00EE13A0">
      <w:pPr>
        <w:ind w:firstLine="709"/>
        <w:jc w:val="both"/>
        <w:rPr>
          <w:sz w:val="28"/>
          <w:szCs w:val="28"/>
        </w:rPr>
      </w:pPr>
      <w:proofErr w:type="gramStart"/>
      <w:r>
        <w:rPr>
          <w:szCs w:val="28"/>
        </w:rPr>
        <w:t>V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  <w:proofErr w:type="gramEnd"/>
    </w:p>
    <w:p w:rsidR="00EE13A0" w:rsidRDefault="00EE13A0" w:rsidP="00EE13A0">
      <w:pPr>
        <w:rPr>
          <w:sz w:val="28"/>
          <w:szCs w:val="28"/>
        </w:rPr>
      </w:pPr>
    </w:p>
    <w:p w:rsidR="00EE13A0" w:rsidRDefault="00EE13A0" w:rsidP="00EE13A0">
      <w:pPr>
        <w:pageBreakBefore/>
        <w:ind w:firstLine="5670"/>
        <w:jc w:val="right"/>
      </w:pPr>
      <w:r>
        <w:lastRenderedPageBreak/>
        <w:t>Приложение № 3</w:t>
      </w:r>
    </w:p>
    <w:p w:rsidR="00EE13A0" w:rsidRDefault="00EE13A0" w:rsidP="00EE13A0">
      <w:pPr>
        <w:ind w:right="-1" w:firstLine="5670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EE13A0" w:rsidRDefault="00EE13A0" w:rsidP="00EE13A0">
      <w:pPr>
        <w:ind w:right="-1" w:firstLine="5670"/>
        <w:jc w:val="right"/>
      </w:pPr>
      <w:proofErr w:type="gramStart"/>
      <w:r>
        <w:t>контроле</w:t>
      </w:r>
      <w:proofErr w:type="gramEnd"/>
      <w:r>
        <w:t xml:space="preserve"> в сфере благоустройства на территории муниципального образования </w:t>
      </w:r>
    </w:p>
    <w:p w:rsidR="00EE13A0" w:rsidRDefault="00EE13A0" w:rsidP="00EE13A0">
      <w:pPr>
        <w:ind w:right="-1" w:firstLine="5670"/>
        <w:jc w:val="right"/>
      </w:pPr>
      <w:r>
        <w:t>«</w:t>
      </w:r>
      <w:proofErr w:type="spellStart"/>
      <w:r w:rsidR="00E91062">
        <w:t>Еленовское</w:t>
      </w:r>
      <w:proofErr w:type="spellEnd"/>
      <w:r>
        <w:t xml:space="preserve"> сельское поселение»</w:t>
      </w:r>
    </w:p>
    <w:p w:rsidR="00EE13A0" w:rsidRDefault="00EE13A0" w:rsidP="00EE13A0">
      <w:pPr>
        <w:ind w:firstLine="5670"/>
        <w:jc w:val="right"/>
      </w:pPr>
    </w:p>
    <w:p w:rsidR="00EE13A0" w:rsidRDefault="00EE13A0" w:rsidP="00EE13A0">
      <w:pPr>
        <w:jc w:val="center"/>
        <w:rPr>
          <w:b/>
          <w:sz w:val="28"/>
          <w:szCs w:val="28"/>
        </w:rPr>
      </w:pPr>
    </w:p>
    <w:p w:rsidR="00EE13A0" w:rsidRDefault="00EE13A0" w:rsidP="00EE13A0">
      <w:pPr>
        <w:jc w:val="center"/>
        <w:rPr>
          <w:b/>
          <w:sz w:val="28"/>
          <w:szCs w:val="28"/>
        </w:rPr>
      </w:pPr>
    </w:p>
    <w:p w:rsidR="00EE13A0" w:rsidRDefault="00EE13A0" w:rsidP="00EE13A0">
      <w:pPr>
        <w:widowControl w:val="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Перечень индикаторов риска </w:t>
      </w:r>
    </w:p>
    <w:p w:rsidR="00EE13A0" w:rsidRDefault="00EE13A0" w:rsidP="00EE13A0">
      <w:pPr>
        <w:widowControl w:val="0"/>
        <w:ind w:firstLine="720"/>
        <w:jc w:val="center"/>
        <w:rPr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нарушения обязательных требований, проверяемых в рамках осуществления муниципального контроля</w:t>
      </w:r>
      <w:r>
        <w:t xml:space="preserve"> </w:t>
      </w:r>
      <w:r>
        <w:rPr>
          <w:b/>
          <w:color w:val="000000"/>
          <w:sz w:val="28"/>
          <w:szCs w:val="20"/>
        </w:rPr>
        <w:t>в сфере благоустройства на территории муниципального образования «</w:t>
      </w:r>
      <w:proofErr w:type="spellStart"/>
      <w:r w:rsidR="00E91062">
        <w:rPr>
          <w:b/>
          <w:color w:val="000000"/>
          <w:sz w:val="28"/>
          <w:szCs w:val="20"/>
        </w:rPr>
        <w:t>Еленовское</w:t>
      </w:r>
      <w:proofErr w:type="spellEnd"/>
      <w:r>
        <w:rPr>
          <w:b/>
          <w:color w:val="000000"/>
          <w:sz w:val="28"/>
          <w:szCs w:val="20"/>
        </w:rPr>
        <w:t xml:space="preserve"> сельское поселение»</w:t>
      </w:r>
    </w:p>
    <w:p w:rsidR="00EE13A0" w:rsidRDefault="00EE13A0" w:rsidP="00EE13A0">
      <w:pPr>
        <w:widowControl w:val="0"/>
        <w:ind w:firstLine="720"/>
        <w:jc w:val="center"/>
        <w:rPr>
          <w:color w:val="000000"/>
          <w:sz w:val="28"/>
          <w:szCs w:val="20"/>
        </w:rPr>
      </w:pPr>
    </w:p>
    <w:p w:rsidR="00EE13A0" w:rsidRDefault="00EE13A0" w:rsidP="00EE13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EE13A0" w:rsidRDefault="00EE13A0" w:rsidP="00EE13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1.Выявление признаков нарушений Правил благоустройства в муниципальном образовании «</w:t>
      </w:r>
      <w:proofErr w:type="spellStart"/>
      <w:r w:rsidR="00E91062">
        <w:rPr>
          <w:color w:val="000000"/>
          <w:sz w:val="28"/>
          <w:szCs w:val="28"/>
        </w:rPr>
        <w:t>Еленовское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поселение», утвержденных представительным органом местного самоуправления муниципального образования «</w:t>
      </w:r>
      <w:proofErr w:type="spellStart"/>
      <w:r w:rsidR="00E91062">
        <w:rPr>
          <w:color w:val="000000"/>
          <w:sz w:val="28"/>
          <w:szCs w:val="28"/>
        </w:rPr>
        <w:t>Еленовское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поселение».</w:t>
      </w:r>
    </w:p>
    <w:p w:rsidR="00EE13A0" w:rsidRDefault="00EE13A0" w:rsidP="00EE13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Республики Адыгея, изданных в целях обеспечения доступности для инвалидов.</w:t>
      </w:r>
    </w:p>
    <w:p w:rsidR="00EE13A0" w:rsidRDefault="00EE13A0" w:rsidP="00EE13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:rsidR="00EE13A0" w:rsidRDefault="00EE13A0" w:rsidP="00EE13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EE13A0" w:rsidRDefault="00EE13A0" w:rsidP="00EE13A0">
      <w:pPr>
        <w:ind w:firstLine="709"/>
        <w:jc w:val="both"/>
        <w:sectPr w:rsidR="00EE13A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134" w:right="849" w:bottom="1134" w:left="1701" w:header="708" w:footer="720" w:gutter="0"/>
          <w:cols w:space="720"/>
          <w:docGrid w:linePitch="360" w:charSpace="-2049"/>
        </w:sectPr>
      </w:pPr>
      <w:r>
        <w:rPr>
          <w:color w:val="000000"/>
          <w:sz w:val="28"/>
          <w:szCs w:val="28"/>
        </w:rPr>
        <w:t>5. Получение информации об истечении сроков проведения работ в соответствии с ордером (разрешением) на проведение земляных работ, информации о проведении работ без ордера, уведомлением о производстве аварийных восстановительных работ.</w:t>
      </w:r>
    </w:p>
    <w:p w:rsidR="00EE13A0" w:rsidRDefault="00EE13A0" w:rsidP="00EE13A0">
      <w:pPr>
        <w:ind w:firstLine="5670"/>
        <w:jc w:val="right"/>
      </w:pPr>
      <w:r>
        <w:lastRenderedPageBreak/>
        <w:t>Приложение № 4</w:t>
      </w:r>
    </w:p>
    <w:p w:rsidR="00EE13A0" w:rsidRDefault="00EE13A0" w:rsidP="00EE13A0">
      <w:pPr>
        <w:ind w:right="-1" w:firstLine="5670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EE13A0" w:rsidRDefault="00EE13A0" w:rsidP="00EE13A0">
      <w:pPr>
        <w:ind w:right="-1" w:firstLine="5670"/>
        <w:jc w:val="right"/>
      </w:pPr>
      <w:proofErr w:type="gramStart"/>
      <w:r>
        <w:t>контроле</w:t>
      </w:r>
      <w:proofErr w:type="gramEnd"/>
      <w:r>
        <w:t xml:space="preserve"> в сфере благоустройства на территории муниципального образования </w:t>
      </w:r>
    </w:p>
    <w:p w:rsidR="00EE13A0" w:rsidRDefault="00EE13A0" w:rsidP="00EE13A0">
      <w:pPr>
        <w:ind w:right="-1" w:firstLine="5670"/>
        <w:jc w:val="right"/>
      </w:pPr>
      <w:r>
        <w:t>«</w:t>
      </w:r>
      <w:proofErr w:type="spellStart"/>
      <w:r w:rsidR="00E91062">
        <w:t>Еленовское</w:t>
      </w:r>
      <w:proofErr w:type="spellEnd"/>
      <w:r>
        <w:t xml:space="preserve"> сельское поселение»</w:t>
      </w:r>
    </w:p>
    <w:p w:rsidR="00EE13A0" w:rsidRDefault="00EE13A0" w:rsidP="00EE13A0">
      <w:pPr>
        <w:ind w:firstLine="5670"/>
        <w:jc w:val="right"/>
      </w:pPr>
    </w:p>
    <w:p w:rsidR="00EE13A0" w:rsidRDefault="00EE13A0" w:rsidP="00EE13A0">
      <w:pPr>
        <w:widowControl w:val="0"/>
        <w:ind w:firstLine="720"/>
        <w:jc w:val="both"/>
        <w:rPr>
          <w:rFonts w:ascii="Arial" w:hAnsi="Arial"/>
          <w:strike/>
          <w:sz w:val="20"/>
          <w:szCs w:val="20"/>
        </w:rPr>
      </w:pPr>
    </w:p>
    <w:p w:rsidR="00EE13A0" w:rsidRDefault="00EE13A0" w:rsidP="00EE13A0">
      <w:pPr>
        <w:widowControl w:val="0"/>
        <w:ind w:firstLine="720"/>
        <w:jc w:val="right"/>
        <w:rPr>
          <w:sz w:val="20"/>
          <w:szCs w:val="20"/>
        </w:rPr>
      </w:pPr>
    </w:p>
    <w:p w:rsidR="00EE13A0" w:rsidRDefault="00EE13A0" w:rsidP="00EE13A0">
      <w:pPr>
        <w:widowControl w:val="0"/>
        <w:jc w:val="center"/>
        <w:rPr>
          <w:rFonts w:ascii="Arial" w:hAnsi="Arial"/>
          <w:sz w:val="20"/>
          <w:szCs w:val="20"/>
        </w:rPr>
      </w:pPr>
      <w:r>
        <w:rPr>
          <w:b/>
          <w:sz w:val="28"/>
          <w:szCs w:val="28"/>
        </w:rPr>
        <w:t>Форма предписания Контрольного органа</w:t>
      </w:r>
    </w:p>
    <w:p w:rsidR="00EE13A0" w:rsidRDefault="00EE13A0" w:rsidP="00EE13A0">
      <w:pPr>
        <w:widowControl w:val="0"/>
        <w:ind w:firstLine="54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9"/>
        <w:gridCol w:w="5978"/>
      </w:tblGrid>
      <w:tr w:rsidR="00EE13A0" w:rsidTr="005933A7">
        <w:tc>
          <w:tcPr>
            <w:tcW w:w="4209" w:type="dxa"/>
            <w:shd w:val="clear" w:color="auto" w:fill="auto"/>
          </w:tcPr>
          <w:p w:rsidR="00EE13A0" w:rsidRDefault="00EE13A0" w:rsidP="005933A7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Бланк Контрольного органа</w:t>
            </w:r>
          </w:p>
        </w:tc>
        <w:tc>
          <w:tcPr>
            <w:tcW w:w="5978" w:type="dxa"/>
            <w:shd w:val="clear" w:color="auto" w:fill="auto"/>
          </w:tcPr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(указывается должность руководителя контролируемого лица)</w:t>
            </w:r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(указывается полное наименование контролируемого лица)</w:t>
            </w:r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(указывается фамилия, имя, отчество</w:t>
            </w:r>
            <w:proofErr w:type="gramEnd"/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(при наличии) руководителя контролируемого лица)</w:t>
            </w:r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</w:pPr>
            <w:r>
              <w:rPr>
                <w:color w:val="000000"/>
                <w:sz w:val="2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EE13A0" w:rsidRDefault="00EE13A0" w:rsidP="00EE13A0">
      <w:pPr>
        <w:widowControl w:val="0"/>
        <w:jc w:val="center"/>
        <w:rPr>
          <w:rFonts w:ascii="Arial" w:hAnsi="Arial"/>
          <w:sz w:val="20"/>
        </w:rPr>
      </w:pPr>
    </w:p>
    <w:p w:rsidR="00EE13A0" w:rsidRDefault="00EE13A0" w:rsidP="00EE13A0">
      <w:pPr>
        <w:widowControl w:val="0"/>
        <w:jc w:val="center"/>
        <w:rPr>
          <w:rFonts w:cs="Calibri"/>
          <w:color w:val="000000"/>
        </w:rPr>
      </w:pPr>
      <w:bookmarkStart w:id="2" w:name="Par320"/>
      <w:bookmarkEnd w:id="2"/>
      <w:r>
        <w:rPr>
          <w:rFonts w:cs="Calibri"/>
          <w:b/>
          <w:color w:val="000000"/>
          <w:sz w:val="28"/>
        </w:rPr>
        <w:t>ПРЕДПИСАНИЕ</w:t>
      </w:r>
    </w:p>
    <w:p w:rsidR="00EE13A0" w:rsidRDefault="00EE13A0" w:rsidP="00EE13A0">
      <w:pPr>
        <w:widowControl w:val="0"/>
        <w:jc w:val="center"/>
        <w:rPr>
          <w:rFonts w:cs="Calibri"/>
          <w:color w:val="000000"/>
        </w:rPr>
      </w:pPr>
    </w:p>
    <w:p w:rsidR="00EE13A0" w:rsidRDefault="00EE13A0" w:rsidP="00EE13A0">
      <w:pPr>
        <w:widowControl w:val="0"/>
        <w:jc w:val="center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</w:rPr>
        <w:t>_____________________________________________________________________________</w:t>
      </w:r>
    </w:p>
    <w:p w:rsidR="00EE13A0" w:rsidRDefault="00EE13A0" w:rsidP="00EE13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(указывается полное наименование контролируемого лица в дательном падеже)</w:t>
      </w:r>
    </w:p>
    <w:p w:rsidR="00EE13A0" w:rsidRDefault="00EE13A0" w:rsidP="00EE13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об устранении выявленных нарушений обязательных требований</w:t>
      </w:r>
    </w:p>
    <w:p w:rsidR="00EE13A0" w:rsidRDefault="00EE13A0" w:rsidP="00EE13A0">
      <w:pPr>
        <w:widowControl w:val="0"/>
        <w:jc w:val="center"/>
        <w:rPr>
          <w:rFonts w:cs="Calibri"/>
          <w:color w:val="000000"/>
        </w:rPr>
      </w:pPr>
    </w:p>
    <w:p w:rsidR="00EE13A0" w:rsidRDefault="00EE13A0" w:rsidP="00EE13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 xml:space="preserve">По результатам </w:t>
      </w:r>
      <w:r>
        <w:rPr>
          <w:rFonts w:cs="Calibri"/>
          <w:color w:val="000000"/>
        </w:rPr>
        <w:t>_______________________________________________________________,</w:t>
      </w:r>
    </w:p>
    <w:p w:rsidR="00EE13A0" w:rsidRDefault="00EE13A0" w:rsidP="00EE13A0">
      <w:pPr>
        <w:widowControl w:val="0"/>
        <w:jc w:val="center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                                         </w:t>
      </w:r>
      <w:proofErr w:type="gramStart"/>
      <w:r>
        <w:rPr>
          <w:rFonts w:cs="Calibri"/>
          <w:i/>
          <w:iCs/>
          <w:color w:val="000000"/>
          <w:sz w:val="20"/>
          <w:szCs w:val="20"/>
        </w:rPr>
        <w:t xml:space="preserve">(указываются вид и форма контрольного мероприятия в соответствии </w:t>
      </w:r>
      <w:proofErr w:type="gramEnd"/>
    </w:p>
    <w:p w:rsidR="00EE13A0" w:rsidRDefault="00EE13A0" w:rsidP="00EE13A0">
      <w:pPr>
        <w:widowControl w:val="0"/>
        <w:jc w:val="center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                           с решением Контрольного органа)</w:t>
      </w:r>
    </w:p>
    <w:p w:rsidR="00EE13A0" w:rsidRDefault="00EE13A0" w:rsidP="00EE13A0">
      <w:pPr>
        <w:widowControl w:val="0"/>
        <w:jc w:val="both"/>
        <w:rPr>
          <w:rFonts w:cs="Calibri"/>
          <w:i/>
          <w:iCs/>
          <w:color w:val="000000"/>
        </w:rPr>
      </w:pPr>
      <w:r>
        <w:rPr>
          <w:rFonts w:cs="Calibri"/>
          <w:color w:val="000000"/>
          <w:sz w:val="28"/>
        </w:rPr>
        <w:t>проведенной</w:t>
      </w:r>
      <w:r>
        <w:rPr>
          <w:rFonts w:cs="Calibri"/>
          <w:color w:val="000000"/>
        </w:rPr>
        <w:t xml:space="preserve"> __________________________________________________________________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</w:rPr>
        <w:t xml:space="preserve">                                              </w:t>
      </w:r>
      <w:r>
        <w:rPr>
          <w:rFonts w:cs="Calibri"/>
          <w:i/>
          <w:iCs/>
          <w:color w:val="000000"/>
          <w:sz w:val="20"/>
          <w:szCs w:val="20"/>
        </w:rPr>
        <w:t>(указывается полное наименование контрольного органа)</w:t>
      </w:r>
    </w:p>
    <w:p w:rsidR="00EE13A0" w:rsidRDefault="00EE13A0" w:rsidP="00EE13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 xml:space="preserve">в отношении </w:t>
      </w:r>
      <w:r>
        <w:rPr>
          <w:rFonts w:cs="Calibri"/>
          <w:color w:val="000000"/>
        </w:rPr>
        <w:t>__________________________________________________________________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                                                                 (указывается полное наименование контролируемого лица)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</w:rPr>
      </w:pPr>
      <w:r>
        <w:rPr>
          <w:rFonts w:cs="Calibri"/>
          <w:color w:val="000000"/>
          <w:sz w:val="28"/>
        </w:rPr>
        <w:t>в период с «____» ______________ 20__ г. по «____» _____________ 20__ г.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</w:rPr>
      </w:pPr>
    </w:p>
    <w:p w:rsidR="00EE13A0" w:rsidRDefault="00EE13A0" w:rsidP="00EE13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 xml:space="preserve">на основании </w:t>
      </w:r>
      <w:r>
        <w:rPr>
          <w:rFonts w:cs="Calibri"/>
          <w:color w:val="000000"/>
        </w:rPr>
        <w:t>__________________________________________________________________</w:t>
      </w:r>
    </w:p>
    <w:p w:rsidR="00EE13A0" w:rsidRDefault="00EE13A0" w:rsidP="00EE13A0">
      <w:pPr>
        <w:widowControl w:val="0"/>
        <w:jc w:val="center"/>
        <w:rPr>
          <w:rFonts w:cs="Calibri"/>
          <w:i/>
          <w:iCs/>
          <w:color w:val="000000"/>
          <w:sz w:val="20"/>
          <w:szCs w:val="20"/>
        </w:rPr>
      </w:pPr>
      <w:proofErr w:type="gramStart"/>
      <w:r>
        <w:rPr>
          <w:rFonts w:cs="Calibri"/>
          <w:i/>
          <w:iCs/>
          <w:color w:val="000000"/>
          <w:sz w:val="20"/>
          <w:szCs w:val="20"/>
        </w:rPr>
        <w:t xml:space="preserve">(указываются наименование и реквизиты </w:t>
      </w:r>
      <w:r>
        <w:rPr>
          <w:i/>
          <w:iCs/>
          <w:color w:val="000000"/>
          <w:sz w:val="20"/>
          <w:szCs w:val="20"/>
        </w:rPr>
        <w:t xml:space="preserve">акта Контрольного </w:t>
      </w:r>
      <w:r>
        <w:rPr>
          <w:rFonts w:cs="Calibri"/>
          <w:i/>
          <w:iCs/>
          <w:color w:val="000000"/>
          <w:sz w:val="20"/>
          <w:szCs w:val="20"/>
        </w:rPr>
        <w:t xml:space="preserve">органа о проведении </w:t>
      </w:r>
      <w:proofErr w:type="gramEnd"/>
    </w:p>
    <w:p w:rsidR="00EE13A0" w:rsidRDefault="00EE13A0" w:rsidP="00EE13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контрольного мероприятия)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</w:rPr>
      </w:pPr>
    </w:p>
    <w:p w:rsidR="00EE13A0" w:rsidRDefault="00EE13A0" w:rsidP="00EE13A0">
      <w:pPr>
        <w:widowControl w:val="0"/>
        <w:jc w:val="both"/>
        <w:rPr>
          <w:rFonts w:cs="Calibri"/>
          <w:color w:val="000000"/>
        </w:rPr>
      </w:pPr>
      <w:r>
        <w:rPr>
          <w:rFonts w:cs="Calibri"/>
          <w:color w:val="000000"/>
          <w:sz w:val="28"/>
        </w:rPr>
        <w:t xml:space="preserve">выявлены нарушения обязательных требований </w:t>
      </w:r>
      <w:r>
        <w:rPr>
          <w:rFonts w:cs="Calibri"/>
          <w:color w:val="000000"/>
        </w:rPr>
        <w:t xml:space="preserve">____________________ </w:t>
      </w:r>
      <w:r>
        <w:rPr>
          <w:rFonts w:cs="Calibri"/>
          <w:color w:val="000000"/>
          <w:sz w:val="28"/>
        </w:rPr>
        <w:t>законодательства</w:t>
      </w:r>
      <w:r>
        <w:rPr>
          <w:rFonts w:cs="Calibri"/>
          <w:color w:val="000000"/>
        </w:rPr>
        <w:t>:</w:t>
      </w:r>
    </w:p>
    <w:p w:rsidR="00EE13A0" w:rsidRDefault="00EE13A0" w:rsidP="00EE13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</w:rPr>
        <w:t>________________________________________________________________________________</w:t>
      </w:r>
    </w:p>
    <w:p w:rsidR="00EE13A0" w:rsidRDefault="00EE13A0" w:rsidP="00EE13A0">
      <w:pPr>
        <w:widowControl w:val="0"/>
        <w:jc w:val="center"/>
        <w:rPr>
          <w:rFonts w:ascii="Courier New" w:hAnsi="Courier New"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EE13A0" w:rsidRDefault="00EE13A0" w:rsidP="00EE13A0">
      <w:pPr>
        <w:widowControl w:val="0"/>
        <w:jc w:val="both"/>
        <w:rPr>
          <w:rFonts w:ascii="Courier New" w:hAnsi="Courier New" w:cs="Calibri"/>
          <w:color w:val="000000"/>
        </w:rPr>
      </w:pPr>
    </w:p>
    <w:p w:rsidR="00EE13A0" w:rsidRDefault="00EE13A0" w:rsidP="00EE13A0">
      <w:pPr>
        <w:widowControl w:val="0"/>
        <w:ind w:firstLine="709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 xml:space="preserve">На основании изложенного, в соответствии с пунктом 1 части 2 статьи 90 Федерального закона от 31 июля 2020 г. № 248-ФЗ «О государственном </w:t>
      </w:r>
      <w:r>
        <w:rPr>
          <w:rFonts w:cs="Calibri"/>
          <w:color w:val="000000"/>
          <w:sz w:val="28"/>
        </w:rPr>
        <w:lastRenderedPageBreak/>
        <w:t>контроле (надзоре) и муниципальном контроле в Российской Федерации» __________________________________________________________________</w:t>
      </w:r>
    </w:p>
    <w:p w:rsidR="00EE13A0" w:rsidRDefault="00EE13A0" w:rsidP="00EE13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(указывается полное наименование Контрольного органа)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</w:rPr>
      </w:pPr>
    </w:p>
    <w:p w:rsidR="00EE13A0" w:rsidRDefault="00EE13A0" w:rsidP="00EE13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>предписывает:</w:t>
      </w:r>
    </w:p>
    <w:p w:rsidR="00EE13A0" w:rsidRDefault="00EE13A0" w:rsidP="00EE13A0">
      <w:pPr>
        <w:widowControl w:val="0"/>
        <w:ind w:firstLine="709"/>
        <w:jc w:val="both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 xml:space="preserve">1. Устранить выявленные нарушения обязательных требований в срок </w:t>
      </w:r>
      <w:proofErr w:type="gramStart"/>
      <w:r>
        <w:rPr>
          <w:rFonts w:cs="Calibri"/>
          <w:color w:val="000000"/>
          <w:sz w:val="28"/>
        </w:rPr>
        <w:t>до</w:t>
      </w:r>
      <w:proofErr w:type="gramEnd"/>
    </w:p>
    <w:p w:rsidR="00EE13A0" w:rsidRDefault="00EE13A0" w:rsidP="00EE13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>«______» ______________ 20_____ г. включительно.</w:t>
      </w:r>
    </w:p>
    <w:p w:rsidR="00EE13A0" w:rsidRDefault="00EE13A0" w:rsidP="00EE13A0">
      <w:pPr>
        <w:widowControl w:val="0"/>
        <w:ind w:firstLine="709"/>
        <w:jc w:val="both"/>
        <w:rPr>
          <w:rFonts w:cs="Calibri"/>
          <w:i/>
          <w:iCs/>
          <w:color w:val="000000"/>
        </w:rPr>
      </w:pPr>
      <w:r>
        <w:rPr>
          <w:rFonts w:cs="Calibri"/>
          <w:color w:val="000000"/>
          <w:sz w:val="28"/>
        </w:rPr>
        <w:t>2. Уведомить ___________________________________________________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</w:rPr>
        <w:t xml:space="preserve">                                         </w:t>
      </w:r>
      <w:r>
        <w:rPr>
          <w:rFonts w:cs="Calibri"/>
          <w:i/>
          <w:iCs/>
          <w:color w:val="000000"/>
          <w:sz w:val="20"/>
          <w:szCs w:val="20"/>
        </w:rPr>
        <w:t xml:space="preserve">       (указывается полное наименование контрольного органа)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</w:rPr>
      </w:pPr>
      <w:r>
        <w:rPr>
          <w:rFonts w:cs="Calibri"/>
          <w:color w:val="000000"/>
          <w:sz w:val="28"/>
        </w:rP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до «____» _______________ 20_____ г. включительно</w:t>
      </w:r>
      <w:r>
        <w:rPr>
          <w:rFonts w:cs="Calibri"/>
          <w:color w:val="000000"/>
        </w:rPr>
        <w:t>.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</w:rPr>
      </w:pPr>
    </w:p>
    <w:p w:rsidR="00EE13A0" w:rsidRDefault="00EE13A0" w:rsidP="00EE13A0">
      <w:pPr>
        <w:widowControl w:val="0"/>
        <w:ind w:firstLine="709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EE13A0" w:rsidRDefault="00EE13A0" w:rsidP="00EE13A0">
      <w:pPr>
        <w:widowControl w:val="0"/>
        <w:ind w:firstLine="540"/>
        <w:jc w:val="both"/>
        <w:rPr>
          <w:rFonts w:ascii="Arial" w:hAnsi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1"/>
        <w:gridCol w:w="3383"/>
        <w:gridCol w:w="3514"/>
      </w:tblGrid>
      <w:tr w:rsidR="00EE13A0" w:rsidTr="005933A7">
        <w:tc>
          <w:tcPr>
            <w:tcW w:w="3291" w:type="dxa"/>
            <w:shd w:val="clear" w:color="auto" w:fill="auto"/>
          </w:tcPr>
          <w:p w:rsidR="00EE13A0" w:rsidRDefault="00EE13A0" w:rsidP="005933A7">
            <w:pPr>
              <w:widowContro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____________________________</w:t>
            </w:r>
          </w:p>
        </w:tc>
        <w:tc>
          <w:tcPr>
            <w:tcW w:w="3383" w:type="dxa"/>
            <w:shd w:val="clear" w:color="auto" w:fill="auto"/>
          </w:tcPr>
          <w:p w:rsidR="00EE13A0" w:rsidRDefault="00EE13A0" w:rsidP="005933A7">
            <w:pPr>
              <w:widowContro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3514" w:type="dxa"/>
            <w:shd w:val="clear" w:color="auto" w:fill="auto"/>
          </w:tcPr>
          <w:p w:rsidR="00EE13A0" w:rsidRDefault="00EE13A0" w:rsidP="005933A7">
            <w:pPr>
              <w:widowControl w:val="0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EE13A0" w:rsidTr="005933A7">
        <w:tc>
          <w:tcPr>
            <w:tcW w:w="3291" w:type="dxa"/>
            <w:shd w:val="clear" w:color="auto" w:fill="auto"/>
          </w:tcPr>
          <w:p w:rsidR="00EE13A0" w:rsidRDefault="00EE13A0" w:rsidP="005933A7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383" w:type="dxa"/>
            <w:shd w:val="clear" w:color="auto" w:fill="auto"/>
          </w:tcPr>
          <w:p w:rsidR="00EE13A0" w:rsidRDefault="00EE13A0" w:rsidP="005933A7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514" w:type="dxa"/>
            <w:shd w:val="clear" w:color="auto" w:fill="auto"/>
          </w:tcPr>
          <w:p w:rsidR="00EE13A0" w:rsidRDefault="00EE13A0" w:rsidP="005933A7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EE13A0" w:rsidRDefault="00EE13A0"/>
    <w:sectPr w:rsidR="00EE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8E" w:rsidRDefault="0097508E">
      <w:pPr>
        <w:spacing w:line="240" w:lineRule="auto"/>
      </w:pPr>
      <w:r>
        <w:separator/>
      </w:r>
    </w:p>
  </w:endnote>
  <w:endnote w:type="continuationSeparator" w:id="0">
    <w:p w:rsidR="0097508E" w:rsidRDefault="00975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8E" w:rsidRDefault="0097508E">
      <w:pPr>
        <w:spacing w:line="240" w:lineRule="auto"/>
      </w:pPr>
      <w:r>
        <w:separator/>
      </w:r>
    </w:p>
  </w:footnote>
  <w:footnote w:type="continuationSeparator" w:id="0">
    <w:p w:rsidR="0097508E" w:rsidRDefault="00975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</w:p>
  <w:p w:rsidR="00EE13A0" w:rsidRDefault="00EE13A0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790398">
      <w:rPr>
        <w:noProof/>
      </w:rPr>
      <w:t>15</w:t>
    </w:r>
    <w:r>
      <w:fldChar w:fldCharType="end"/>
    </w:r>
  </w:p>
  <w:p w:rsidR="00EE13A0" w:rsidRDefault="00EE13A0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78CBCE"/>
    <w:multiLevelType w:val="multilevel"/>
    <w:tmpl w:val="39468E82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B5C8977"/>
    <w:multiLevelType w:val="multilevel"/>
    <w:tmpl w:val="A84E59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894871"/>
    <w:multiLevelType w:val="multilevel"/>
    <w:tmpl w:val="16A4F1D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4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32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34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3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3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3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3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4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4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4416" w:hanging="1584"/>
      </w:pPr>
    </w:lvl>
  </w:abstractNum>
  <w:abstractNum w:abstractNumId="5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6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17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>
    <w:nsid w:val="1E415ACE"/>
    <w:multiLevelType w:val="hybridMultilevel"/>
    <w:tmpl w:val="5782B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5668D"/>
    <w:multiLevelType w:val="multilevel"/>
    <w:tmpl w:val="B87AB27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985114E"/>
    <w:multiLevelType w:val="hybridMultilevel"/>
    <w:tmpl w:val="B888EF34"/>
    <w:lvl w:ilvl="0" w:tplc="238292F4">
      <w:start w:val="1"/>
      <w:numFmt w:val="decimal"/>
      <w:lvlText w:val="%1)"/>
      <w:lvlJc w:val="left"/>
      <w:pPr>
        <w:ind w:left="10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848EE9E">
      <w:numFmt w:val="bullet"/>
      <w:lvlText w:val="•"/>
      <w:lvlJc w:val="left"/>
      <w:pPr>
        <w:ind w:left="1052" w:hanging="353"/>
      </w:pPr>
      <w:rPr>
        <w:rFonts w:hint="default"/>
      </w:rPr>
    </w:lvl>
    <w:lvl w:ilvl="2" w:tplc="DF4AA7AA">
      <w:numFmt w:val="bullet"/>
      <w:lvlText w:val="•"/>
      <w:lvlJc w:val="left"/>
      <w:pPr>
        <w:ind w:left="2005" w:hanging="353"/>
      </w:pPr>
      <w:rPr>
        <w:rFonts w:hint="default"/>
      </w:rPr>
    </w:lvl>
    <w:lvl w:ilvl="3" w:tplc="AEF43FF0">
      <w:numFmt w:val="bullet"/>
      <w:lvlText w:val="•"/>
      <w:lvlJc w:val="left"/>
      <w:pPr>
        <w:ind w:left="2957" w:hanging="353"/>
      </w:pPr>
      <w:rPr>
        <w:rFonts w:hint="default"/>
      </w:rPr>
    </w:lvl>
    <w:lvl w:ilvl="4" w:tplc="5C0EF48A">
      <w:numFmt w:val="bullet"/>
      <w:lvlText w:val="•"/>
      <w:lvlJc w:val="left"/>
      <w:pPr>
        <w:ind w:left="3910" w:hanging="353"/>
      </w:pPr>
      <w:rPr>
        <w:rFonts w:hint="default"/>
      </w:rPr>
    </w:lvl>
    <w:lvl w:ilvl="5" w:tplc="17B275B0">
      <w:numFmt w:val="bullet"/>
      <w:lvlText w:val="•"/>
      <w:lvlJc w:val="left"/>
      <w:pPr>
        <w:ind w:left="4863" w:hanging="353"/>
      </w:pPr>
      <w:rPr>
        <w:rFonts w:hint="default"/>
      </w:rPr>
    </w:lvl>
    <w:lvl w:ilvl="6" w:tplc="5C522F62">
      <w:numFmt w:val="bullet"/>
      <w:lvlText w:val="•"/>
      <w:lvlJc w:val="left"/>
      <w:pPr>
        <w:ind w:left="5815" w:hanging="353"/>
      </w:pPr>
      <w:rPr>
        <w:rFonts w:hint="default"/>
      </w:rPr>
    </w:lvl>
    <w:lvl w:ilvl="7" w:tplc="4C8E6E4E">
      <w:numFmt w:val="bullet"/>
      <w:lvlText w:val="•"/>
      <w:lvlJc w:val="left"/>
      <w:pPr>
        <w:ind w:left="6768" w:hanging="353"/>
      </w:pPr>
      <w:rPr>
        <w:rFonts w:hint="default"/>
      </w:rPr>
    </w:lvl>
    <w:lvl w:ilvl="8" w:tplc="0100BC24">
      <w:numFmt w:val="bullet"/>
      <w:lvlText w:val="•"/>
      <w:lvlJc w:val="left"/>
      <w:pPr>
        <w:ind w:left="7721" w:hanging="353"/>
      </w:pPr>
      <w:rPr>
        <w:rFonts w:hint="default"/>
      </w:rPr>
    </w:lvl>
  </w:abstractNum>
  <w:abstractNum w:abstractNumId="10">
    <w:nsid w:val="2B9A7090"/>
    <w:multiLevelType w:val="hybridMultilevel"/>
    <w:tmpl w:val="45BA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C573F"/>
    <w:multiLevelType w:val="hybridMultilevel"/>
    <w:tmpl w:val="64EADDA4"/>
    <w:lvl w:ilvl="0" w:tplc="8020BC96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2134AC"/>
    <w:multiLevelType w:val="hybridMultilevel"/>
    <w:tmpl w:val="B3508FE8"/>
    <w:lvl w:ilvl="0" w:tplc="1A0A6F70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7520A9B0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4C525EB0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EA7081FC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FE90616C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D688B300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BA862434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584CC574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AF6E7AEE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13">
    <w:nsid w:val="385D7553"/>
    <w:multiLevelType w:val="hybridMultilevel"/>
    <w:tmpl w:val="63402792"/>
    <w:lvl w:ilvl="0" w:tplc="664CDA42">
      <w:start w:val="1"/>
      <w:numFmt w:val="decimal"/>
      <w:lvlText w:val="%1."/>
      <w:lvlJc w:val="left"/>
      <w:pPr>
        <w:ind w:left="10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7B42FCC">
      <w:start w:val="1"/>
      <w:numFmt w:val="decimal"/>
      <w:lvlText w:val="%2."/>
      <w:lvlJc w:val="left"/>
      <w:pPr>
        <w:ind w:left="105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08EA775C">
      <w:start w:val="1"/>
      <w:numFmt w:val="decimal"/>
      <w:lvlText w:val="%3."/>
      <w:lvlJc w:val="left"/>
      <w:pPr>
        <w:ind w:left="10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3" w:tplc="8A4C0D4E">
      <w:numFmt w:val="bullet"/>
      <w:lvlText w:val="•"/>
      <w:lvlJc w:val="left"/>
      <w:pPr>
        <w:ind w:left="2776" w:hanging="464"/>
      </w:pPr>
      <w:rPr>
        <w:rFonts w:hint="default"/>
      </w:rPr>
    </w:lvl>
    <w:lvl w:ilvl="4" w:tplc="C6E02338">
      <w:numFmt w:val="bullet"/>
      <w:lvlText w:val="•"/>
      <w:lvlJc w:val="left"/>
      <w:pPr>
        <w:ind w:left="3755" w:hanging="464"/>
      </w:pPr>
      <w:rPr>
        <w:rFonts w:hint="default"/>
      </w:rPr>
    </w:lvl>
    <w:lvl w:ilvl="5" w:tplc="99EC5CB6">
      <w:numFmt w:val="bullet"/>
      <w:lvlText w:val="•"/>
      <w:lvlJc w:val="left"/>
      <w:pPr>
        <w:ind w:left="4733" w:hanging="464"/>
      </w:pPr>
      <w:rPr>
        <w:rFonts w:hint="default"/>
      </w:rPr>
    </w:lvl>
    <w:lvl w:ilvl="6" w:tplc="22B497F0">
      <w:numFmt w:val="bullet"/>
      <w:lvlText w:val="•"/>
      <w:lvlJc w:val="left"/>
      <w:pPr>
        <w:ind w:left="5712" w:hanging="464"/>
      </w:pPr>
      <w:rPr>
        <w:rFonts w:hint="default"/>
      </w:rPr>
    </w:lvl>
    <w:lvl w:ilvl="7" w:tplc="373C50C2">
      <w:numFmt w:val="bullet"/>
      <w:lvlText w:val="•"/>
      <w:lvlJc w:val="left"/>
      <w:pPr>
        <w:ind w:left="6690" w:hanging="464"/>
      </w:pPr>
      <w:rPr>
        <w:rFonts w:hint="default"/>
      </w:rPr>
    </w:lvl>
    <w:lvl w:ilvl="8" w:tplc="B630D592">
      <w:numFmt w:val="bullet"/>
      <w:lvlText w:val="•"/>
      <w:lvlJc w:val="left"/>
      <w:pPr>
        <w:ind w:left="7669" w:hanging="464"/>
      </w:pPr>
      <w:rPr>
        <w:rFonts w:hint="default"/>
      </w:rPr>
    </w:lvl>
  </w:abstractNum>
  <w:abstractNum w:abstractNumId="14">
    <w:nsid w:val="478577A5"/>
    <w:multiLevelType w:val="hybridMultilevel"/>
    <w:tmpl w:val="A0069406"/>
    <w:lvl w:ilvl="0" w:tplc="442A926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FFA3944">
      <w:numFmt w:val="bullet"/>
      <w:lvlText w:val="•"/>
      <w:lvlJc w:val="left"/>
      <w:pPr>
        <w:ind w:left="2024" w:hanging="360"/>
      </w:pPr>
      <w:rPr>
        <w:rFonts w:hint="default"/>
      </w:rPr>
    </w:lvl>
    <w:lvl w:ilvl="2" w:tplc="5B3A515E"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DA56BA98"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CA64E00A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952E96F6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E9C4BBE2"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6C987D22">
      <w:numFmt w:val="bullet"/>
      <w:lvlText w:val="•"/>
      <w:lvlJc w:val="left"/>
      <w:pPr>
        <w:ind w:left="7092" w:hanging="360"/>
      </w:pPr>
      <w:rPr>
        <w:rFonts w:hint="default"/>
      </w:rPr>
    </w:lvl>
    <w:lvl w:ilvl="8" w:tplc="FD4CF7DE"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15">
    <w:nsid w:val="4A766407"/>
    <w:multiLevelType w:val="hybridMultilevel"/>
    <w:tmpl w:val="6DCEF0E2"/>
    <w:lvl w:ilvl="0" w:tplc="BCA24D46">
      <w:start w:val="1"/>
      <w:numFmt w:val="decimal"/>
      <w:lvlText w:val="%1)"/>
      <w:lvlJc w:val="left"/>
      <w:pPr>
        <w:ind w:left="10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CCA68F0C">
      <w:numFmt w:val="bullet"/>
      <w:lvlText w:val="•"/>
      <w:lvlJc w:val="left"/>
      <w:pPr>
        <w:ind w:left="1052" w:hanging="540"/>
      </w:pPr>
      <w:rPr>
        <w:rFonts w:hint="default"/>
      </w:rPr>
    </w:lvl>
    <w:lvl w:ilvl="2" w:tplc="48DA6052">
      <w:numFmt w:val="bullet"/>
      <w:lvlText w:val="•"/>
      <w:lvlJc w:val="left"/>
      <w:pPr>
        <w:ind w:left="2005" w:hanging="540"/>
      </w:pPr>
      <w:rPr>
        <w:rFonts w:hint="default"/>
      </w:rPr>
    </w:lvl>
    <w:lvl w:ilvl="3" w:tplc="C04006D2">
      <w:numFmt w:val="bullet"/>
      <w:lvlText w:val="•"/>
      <w:lvlJc w:val="left"/>
      <w:pPr>
        <w:ind w:left="2957" w:hanging="540"/>
      </w:pPr>
      <w:rPr>
        <w:rFonts w:hint="default"/>
      </w:rPr>
    </w:lvl>
    <w:lvl w:ilvl="4" w:tplc="E2742192">
      <w:numFmt w:val="bullet"/>
      <w:lvlText w:val="•"/>
      <w:lvlJc w:val="left"/>
      <w:pPr>
        <w:ind w:left="3910" w:hanging="540"/>
      </w:pPr>
      <w:rPr>
        <w:rFonts w:hint="default"/>
      </w:rPr>
    </w:lvl>
    <w:lvl w:ilvl="5" w:tplc="6960F876">
      <w:numFmt w:val="bullet"/>
      <w:lvlText w:val="•"/>
      <w:lvlJc w:val="left"/>
      <w:pPr>
        <w:ind w:left="4863" w:hanging="540"/>
      </w:pPr>
      <w:rPr>
        <w:rFonts w:hint="default"/>
      </w:rPr>
    </w:lvl>
    <w:lvl w:ilvl="6" w:tplc="7E7CB94C">
      <w:numFmt w:val="bullet"/>
      <w:lvlText w:val="•"/>
      <w:lvlJc w:val="left"/>
      <w:pPr>
        <w:ind w:left="5815" w:hanging="540"/>
      </w:pPr>
      <w:rPr>
        <w:rFonts w:hint="default"/>
      </w:rPr>
    </w:lvl>
    <w:lvl w:ilvl="7" w:tplc="147E7ACC">
      <w:numFmt w:val="bullet"/>
      <w:lvlText w:val="•"/>
      <w:lvlJc w:val="left"/>
      <w:pPr>
        <w:ind w:left="6768" w:hanging="540"/>
      </w:pPr>
      <w:rPr>
        <w:rFonts w:hint="default"/>
      </w:rPr>
    </w:lvl>
    <w:lvl w:ilvl="8" w:tplc="766C93CE">
      <w:numFmt w:val="bullet"/>
      <w:lvlText w:val="•"/>
      <w:lvlJc w:val="left"/>
      <w:pPr>
        <w:ind w:left="7721" w:hanging="540"/>
      </w:pPr>
      <w:rPr>
        <w:rFonts w:hint="default"/>
      </w:rPr>
    </w:lvl>
  </w:abstractNum>
  <w:abstractNum w:abstractNumId="16">
    <w:nsid w:val="4FDABAB1"/>
    <w:multiLevelType w:val="multilevel"/>
    <w:tmpl w:val="00D0620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050659"/>
    <w:multiLevelType w:val="hybridMultilevel"/>
    <w:tmpl w:val="15D4CF9A"/>
    <w:lvl w:ilvl="0" w:tplc="0610E4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61C507E">
      <w:numFmt w:val="none"/>
      <w:lvlText w:val=""/>
      <w:lvlJc w:val="left"/>
      <w:pPr>
        <w:tabs>
          <w:tab w:val="num" w:pos="360"/>
        </w:tabs>
      </w:pPr>
    </w:lvl>
    <w:lvl w:ilvl="2" w:tplc="51988F74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CB7CFE20">
      <w:numFmt w:val="none"/>
      <w:lvlText w:val=""/>
      <w:lvlJc w:val="left"/>
      <w:pPr>
        <w:tabs>
          <w:tab w:val="num" w:pos="360"/>
        </w:tabs>
      </w:pPr>
    </w:lvl>
    <w:lvl w:ilvl="4" w:tplc="CF765DB2">
      <w:numFmt w:val="none"/>
      <w:lvlText w:val=""/>
      <w:lvlJc w:val="left"/>
      <w:pPr>
        <w:tabs>
          <w:tab w:val="num" w:pos="360"/>
        </w:tabs>
      </w:pPr>
    </w:lvl>
    <w:lvl w:ilvl="5" w:tplc="F6AE3A8E">
      <w:numFmt w:val="none"/>
      <w:lvlText w:val=""/>
      <w:lvlJc w:val="left"/>
      <w:pPr>
        <w:tabs>
          <w:tab w:val="num" w:pos="360"/>
        </w:tabs>
      </w:pPr>
    </w:lvl>
    <w:lvl w:ilvl="6" w:tplc="D16249BA">
      <w:numFmt w:val="none"/>
      <w:lvlText w:val=""/>
      <w:lvlJc w:val="left"/>
      <w:pPr>
        <w:tabs>
          <w:tab w:val="num" w:pos="360"/>
        </w:tabs>
      </w:pPr>
    </w:lvl>
    <w:lvl w:ilvl="7" w:tplc="D7543AD4">
      <w:numFmt w:val="none"/>
      <w:lvlText w:val=""/>
      <w:lvlJc w:val="left"/>
      <w:pPr>
        <w:tabs>
          <w:tab w:val="num" w:pos="360"/>
        </w:tabs>
      </w:pPr>
    </w:lvl>
    <w:lvl w:ilvl="8" w:tplc="3C2AA20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9153706"/>
    <w:multiLevelType w:val="hybridMultilevel"/>
    <w:tmpl w:val="1AC67A00"/>
    <w:lvl w:ilvl="0" w:tplc="B33C78AC">
      <w:start w:val="1"/>
      <w:numFmt w:val="decimal"/>
      <w:lvlText w:val="%1)"/>
      <w:lvlJc w:val="left"/>
      <w:pPr>
        <w:ind w:left="10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1E84DE">
      <w:numFmt w:val="bullet"/>
      <w:lvlText w:val="•"/>
      <w:lvlJc w:val="left"/>
      <w:pPr>
        <w:ind w:left="1052" w:hanging="518"/>
      </w:pPr>
      <w:rPr>
        <w:rFonts w:hint="default"/>
      </w:rPr>
    </w:lvl>
    <w:lvl w:ilvl="2" w:tplc="AE043DFC">
      <w:numFmt w:val="bullet"/>
      <w:lvlText w:val="•"/>
      <w:lvlJc w:val="left"/>
      <w:pPr>
        <w:ind w:left="2005" w:hanging="518"/>
      </w:pPr>
      <w:rPr>
        <w:rFonts w:hint="default"/>
      </w:rPr>
    </w:lvl>
    <w:lvl w:ilvl="3" w:tplc="5AE8DB08">
      <w:numFmt w:val="bullet"/>
      <w:lvlText w:val="•"/>
      <w:lvlJc w:val="left"/>
      <w:pPr>
        <w:ind w:left="2957" w:hanging="518"/>
      </w:pPr>
      <w:rPr>
        <w:rFonts w:hint="default"/>
      </w:rPr>
    </w:lvl>
    <w:lvl w:ilvl="4" w:tplc="3EACCDC6">
      <w:numFmt w:val="bullet"/>
      <w:lvlText w:val="•"/>
      <w:lvlJc w:val="left"/>
      <w:pPr>
        <w:ind w:left="3910" w:hanging="518"/>
      </w:pPr>
      <w:rPr>
        <w:rFonts w:hint="default"/>
      </w:rPr>
    </w:lvl>
    <w:lvl w:ilvl="5" w:tplc="BE4E3188">
      <w:numFmt w:val="bullet"/>
      <w:lvlText w:val="•"/>
      <w:lvlJc w:val="left"/>
      <w:pPr>
        <w:ind w:left="4863" w:hanging="518"/>
      </w:pPr>
      <w:rPr>
        <w:rFonts w:hint="default"/>
      </w:rPr>
    </w:lvl>
    <w:lvl w:ilvl="6" w:tplc="AE3A9062">
      <w:numFmt w:val="bullet"/>
      <w:lvlText w:val="•"/>
      <w:lvlJc w:val="left"/>
      <w:pPr>
        <w:ind w:left="5815" w:hanging="518"/>
      </w:pPr>
      <w:rPr>
        <w:rFonts w:hint="default"/>
      </w:rPr>
    </w:lvl>
    <w:lvl w:ilvl="7" w:tplc="A16E76E8">
      <w:numFmt w:val="bullet"/>
      <w:lvlText w:val="•"/>
      <w:lvlJc w:val="left"/>
      <w:pPr>
        <w:ind w:left="6768" w:hanging="518"/>
      </w:pPr>
      <w:rPr>
        <w:rFonts w:hint="default"/>
      </w:rPr>
    </w:lvl>
    <w:lvl w:ilvl="8" w:tplc="1B4C9718">
      <w:numFmt w:val="bullet"/>
      <w:lvlText w:val="•"/>
      <w:lvlJc w:val="left"/>
      <w:pPr>
        <w:ind w:left="7721" w:hanging="518"/>
      </w:pPr>
      <w:rPr>
        <w:rFonts w:hint="default"/>
      </w:rPr>
    </w:lvl>
  </w:abstractNum>
  <w:abstractNum w:abstractNumId="19">
    <w:nsid w:val="61096364"/>
    <w:multiLevelType w:val="hybridMultilevel"/>
    <w:tmpl w:val="A3A8FB92"/>
    <w:lvl w:ilvl="0" w:tplc="CF0EDBE2">
      <w:start w:val="3"/>
      <w:numFmt w:val="decimal"/>
      <w:lvlText w:val="%1)"/>
      <w:lvlJc w:val="left"/>
      <w:pPr>
        <w:ind w:left="102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EC4FB2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2" w:tplc="ABA2EFF4">
      <w:numFmt w:val="bullet"/>
      <w:lvlText w:val="•"/>
      <w:lvlJc w:val="left"/>
      <w:pPr>
        <w:ind w:left="2005" w:hanging="164"/>
      </w:pPr>
      <w:rPr>
        <w:rFonts w:hint="default"/>
      </w:rPr>
    </w:lvl>
    <w:lvl w:ilvl="3" w:tplc="EC46FDCC">
      <w:numFmt w:val="bullet"/>
      <w:lvlText w:val="•"/>
      <w:lvlJc w:val="left"/>
      <w:pPr>
        <w:ind w:left="2957" w:hanging="164"/>
      </w:pPr>
      <w:rPr>
        <w:rFonts w:hint="default"/>
      </w:rPr>
    </w:lvl>
    <w:lvl w:ilvl="4" w:tplc="2DC2E96E">
      <w:numFmt w:val="bullet"/>
      <w:lvlText w:val="•"/>
      <w:lvlJc w:val="left"/>
      <w:pPr>
        <w:ind w:left="3910" w:hanging="164"/>
      </w:pPr>
      <w:rPr>
        <w:rFonts w:hint="default"/>
      </w:rPr>
    </w:lvl>
    <w:lvl w:ilvl="5" w:tplc="B18A8582">
      <w:numFmt w:val="bullet"/>
      <w:lvlText w:val="•"/>
      <w:lvlJc w:val="left"/>
      <w:pPr>
        <w:ind w:left="4863" w:hanging="164"/>
      </w:pPr>
      <w:rPr>
        <w:rFonts w:hint="default"/>
      </w:rPr>
    </w:lvl>
    <w:lvl w:ilvl="6" w:tplc="56042DAE">
      <w:numFmt w:val="bullet"/>
      <w:lvlText w:val="•"/>
      <w:lvlJc w:val="left"/>
      <w:pPr>
        <w:ind w:left="5815" w:hanging="164"/>
      </w:pPr>
      <w:rPr>
        <w:rFonts w:hint="default"/>
      </w:rPr>
    </w:lvl>
    <w:lvl w:ilvl="7" w:tplc="D46EFE60">
      <w:numFmt w:val="bullet"/>
      <w:lvlText w:val="•"/>
      <w:lvlJc w:val="left"/>
      <w:pPr>
        <w:ind w:left="6768" w:hanging="164"/>
      </w:pPr>
      <w:rPr>
        <w:rFonts w:hint="default"/>
      </w:rPr>
    </w:lvl>
    <w:lvl w:ilvl="8" w:tplc="33743DEA">
      <w:numFmt w:val="bullet"/>
      <w:lvlText w:val="•"/>
      <w:lvlJc w:val="left"/>
      <w:pPr>
        <w:ind w:left="7721" w:hanging="164"/>
      </w:pPr>
      <w:rPr>
        <w:rFonts w:hint="default"/>
      </w:rPr>
    </w:lvl>
  </w:abstractNum>
  <w:abstractNum w:abstractNumId="20">
    <w:nsid w:val="649F78D3"/>
    <w:multiLevelType w:val="hybridMultilevel"/>
    <w:tmpl w:val="190C4194"/>
    <w:lvl w:ilvl="0" w:tplc="2772BBE0">
      <w:start w:val="1"/>
      <w:numFmt w:val="decimal"/>
      <w:lvlText w:val="%1)"/>
      <w:lvlJc w:val="left"/>
      <w:pPr>
        <w:ind w:left="1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9DC3156">
      <w:numFmt w:val="bullet"/>
      <w:lvlText w:val="•"/>
      <w:lvlJc w:val="left"/>
      <w:pPr>
        <w:ind w:left="1052" w:hanging="509"/>
      </w:pPr>
      <w:rPr>
        <w:rFonts w:hint="default"/>
      </w:rPr>
    </w:lvl>
    <w:lvl w:ilvl="2" w:tplc="3F8E989A">
      <w:numFmt w:val="bullet"/>
      <w:lvlText w:val="•"/>
      <w:lvlJc w:val="left"/>
      <w:pPr>
        <w:ind w:left="2005" w:hanging="509"/>
      </w:pPr>
      <w:rPr>
        <w:rFonts w:hint="default"/>
      </w:rPr>
    </w:lvl>
    <w:lvl w:ilvl="3" w:tplc="E8CC8B2C">
      <w:numFmt w:val="bullet"/>
      <w:lvlText w:val="•"/>
      <w:lvlJc w:val="left"/>
      <w:pPr>
        <w:ind w:left="2957" w:hanging="509"/>
      </w:pPr>
      <w:rPr>
        <w:rFonts w:hint="default"/>
      </w:rPr>
    </w:lvl>
    <w:lvl w:ilvl="4" w:tplc="BAE228D6">
      <w:numFmt w:val="bullet"/>
      <w:lvlText w:val="•"/>
      <w:lvlJc w:val="left"/>
      <w:pPr>
        <w:ind w:left="3910" w:hanging="509"/>
      </w:pPr>
      <w:rPr>
        <w:rFonts w:hint="default"/>
      </w:rPr>
    </w:lvl>
    <w:lvl w:ilvl="5" w:tplc="1F52EF8E">
      <w:numFmt w:val="bullet"/>
      <w:lvlText w:val="•"/>
      <w:lvlJc w:val="left"/>
      <w:pPr>
        <w:ind w:left="4863" w:hanging="509"/>
      </w:pPr>
      <w:rPr>
        <w:rFonts w:hint="default"/>
      </w:rPr>
    </w:lvl>
    <w:lvl w:ilvl="6" w:tplc="B5027ABE"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4404B096">
      <w:numFmt w:val="bullet"/>
      <w:lvlText w:val="•"/>
      <w:lvlJc w:val="left"/>
      <w:pPr>
        <w:ind w:left="6768" w:hanging="509"/>
      </w:pPr>
      <w:rPr>
        <w:rFonts w:hint="default"/>
      </w:rPr>
    </w:lvl>
    <w:lvl w:ilvl="8" w:tplc="DA5A2BE0">
      <w:numFmt w:val="bullet"/>
      <w:lvlText w:val="•"/>
      <w:lvlJc w:val="left"/>
      <w:pPr>
        <w:ind w:left="7721" w:hanging="509"/>
      </w:pPr>
      <w:rPr>
        <w:rFonts w:hint="default"/>
      </w:rPr>
    </w:lvl>
  </w:abstractNum>
  <w:abstractNum w:abstractNumId="21">
    <w:nsid w:val="6DDA0B94"/>
    <w:multiLevelType w:val="hybridMultilevel"/>
    <w:tmpl w:val="CE820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3292A08"/>
    <w:multiLevelType w:val="hybridMultilevel"/>
    <w:tmpl w:val="17AE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24B7B"/>
    <w:multiLevelType w:val="hybridMultilevel"/>
    <w:tmpl w:val="C3121500"/>
    <w:lvl w:ilvl="0" w:tplc="DEA4E9E8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27C4E4A4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F1B6855C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A7FC1DDC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F9A6F878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9FB8BE6C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E1B6C2DA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C3AC5298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240401FE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25">
    <w:nsid w:val="77B10340"/>
    <w:multiLevelType w:val="hybridMultilevel"/>
    <w:tmpl w:val="A252BD78"/>
    <w:lvl w:ilvl="0" w:tplc="5AD2A622">
      <w:numFmt w:val="bullet"/>
      <w:lvlText w:val="-"/>
      <w:lvlJc w:val="left"/>
      <w:pPr>
        <w:ind w:left="102" w:hanging="502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F0824220">
      <w:numFmt w:val="bullet"/>
      <w:lvlText w:val="•"/>
      <w:lvlJc w:val="left"/>
      <w:pPr>
        <w:ind w:left="1052" w:hanging="502"/>
      </w:pPr>
      <w:rPr>
        <w:rFonts w:hint="default"/>
      </w:rPr>
    </w:lvl>
    <w:lvl w:ilvl="2" w:tplc="27F8C77A">
      <w:numFmt w:val="bullet"/>
      <w:lvlText w:val="•"/>
      <w:lvlJc w:val="left"/>
      <w:pPr>
        <w:ind w:left="2005" w:hanging="502"/>
      </w:pPr>
      <w:rPr>
        <w:rFonts w:hint="default"/>
      </w:rPr>
    </w:lvl>
    <w:lvl w:ilvl="3" w:tplc="4B78D314">
      <w:numFmt w:val="bullet"/>
      <w:lvlText w:val="•"/>
      <w:lvlJc w:val="left"/>
      <w:pPr>
        <w:ind w:left="2957" w:hanging="502"/>
      </w:pPr>
      <w:rPr>
        <w:rFonts w:hint="default"/>
      </w:rPr>
    </w:lvl>
    <w:lvl w:ilvl="4" w:tplc="27AC5472">
      <w:numFmt w:val="bullet"/>
      <w:lvlText w:val="•"/>
      <w:lvlJc w:val="left"/>
      <w:pPr>
        <w:ind w:left="3910" w:hanging="502"/>
      </w:pPr>
      <w:rPr>
        <w:rFonts w:hint="default"/>
      </w:rPr>
    </w:lvl>
    <w:lvl w:ilvl="5" w:tplc="1B12C114">
      <w:numFmt w:val="bullet"/>
      <w:lvlText w:val="•"/>
      <w:lvlJc w:val="left"/>
      <w:pPr>
        <w:ind w:left="4863" w:hanging="502"/>
      </w:pPr>
      <w:rPr>
        <w:rFonts w:hint="default"/>
      </w:rPr>
    </w:lvl>
    <w:lvl w:ilvl="6" w:tplc="B6149F80">
      <w:numFmt w:val="bullet"/>
      <w:lvlText w:val="•"/>
      <w:lvlJc w:val="left"/>
      <w:pPr>
        <w:ind w:left="5815" w:hanging="502"/>
      </w:pPr>
      <w:rPr>
        <w:rFonts w:hint="default"/>
      </w:rPr>
    </w:lvl>
    <w:lvl w:ilvl="7" w:tplc="62D2882A">
      <w:numFmt w:val="bullet"/>
      <w:lvlText w:val="•"/>
      <w:lvlJc w:val="left"/>
      <w:pPr>
        <w:ind w:left="6768" w:hanging="502"/>
      </w:pPr>
      <w:rPr>
        <w:rFonts w:hint="default"/>
      </w:rPr>
    </w:lvl>
    <w:lvl w:ilvl="8" w:tplc="19FADC56">
      <w:numFmt w:val="bullet"/>
      <w:lvlText w:val="•"/>
      <w:lvlJc w:val="left"/>
      <w:pPr>
        <w:ind w:left="7721" w:hanging="502"/>
      </w:pPr>
      <w:rPr>
        <w:rFonts w:hint="default"/>
      </w:rPr>
    </w:lvl>
  </w:abstractNum>
  <w:abstractNum w:abstractNumId="26">
    <w:nsid w:val="77F71615"/>
    <w:multiLevelType w:val="hybridMultilevel"/>
    <w:tmpl w:val="AA8405AE"/>
    <w:lvl w:ilvl="0" w:tplc="57328C7A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BE7A0348">
      <w:numFmt w:val="bullet"/>
      <w:lvlText w:val="•"/>
      <w:lvlJc w:val="left"/>
      <w:pPr>
        <w:ind w:left="1052" w:hanging="708"/>
      </w:pPr>
      <w:rPr>
        <w:rFonts w:hint="default"/>
      </w:rPr>
    </w:lvl>
    <w:lvl w:ilvl="2" w:tplc="1C044BA2">
      <w:numFmt w:val="bullet"/>
      <w:lvlText w:val="•"/>
      <w:lvlJc w:val="left"/>
      <w:pPr>
        <w:ind w:left="2005" w:hanging="708"/>
      </w:pPr>
      <w:rPr>
        <w:rFonts w:hint="default"/>
      </w:rPr>
    </w:lvl>
    <w:lvl w:ilvl="3" w:tplc="E68C1EAC">
      <w:numFmt w:val="bullet"/>
      <w:lvlText w:val="•"/>
      <w:lvlJc w:val="left"/>
      <w:pPr>
        <w:ind w:left="2957" w:hanging="708"/>
      </w:pPr>
      <w:rPr>
        <w:rFonts w:hint="default"/>
      </w:rPr>
    </w:lvl>
    <w:lvl w:ilvl="4" w:tplc="F75AF71C">
      <w:numFmt w:val="bullet"/>
      <w:lvlText w:val="•"/>
      <w:lvlJc w:val="left"/>
      <w:pPr>
        <w:ind w:left="3910" w:hanging="708"/>
      </w:pPr>
      <w:rPr>
        <w:rFonts w:hint="default"/>
      </w:rPr>
    </w:lvl>
    <w:lvl w:ilvl="5" w:tplc="892CFAD6">
      <w:numFmt w:val="bullet"/>
      <w:lvlText w:val="•"/>
      <w:lvlJc w:val="left"/>
      <w:pPr>
        <w:ind w:left="4863" w:hanging="708"/>
      </w:pPr>
      <w:rPr>
        <w:rFonts w:hint="default"/>
      </w:rPr>
    </w:lvl>
    <w:lvl w:ilvl="6" w:tplc="6FF0C9CC">
      <w:numFmt w:val="bullet"/>
      <w:lvlText w:val="•"/>
      <w:lvlJc w:val="left"/>
      <w:pPr>
        <w:ind w:left="5815" w:hanging="708"/>
      </w:pPr>
      <w:rPr>
        <w:rFonts w:hint="default"/>
      </w:rPr>
    </w:lvl>
    <w:lvl w:ilvl="7" w:tplc="49361A54">
      <w:numFmt w:val="bullet"/>
      <w:lvlText w:val="•"/>
      <w:lvlJc w:val="left"/>
      <w:pPr>
        <w:ind w:left="6768" w:hanging="708"/>
      </w:pPr>
      <w:rPr>
        <w:rFonts w:hint="default"/>
      </w:rPr>
    </w:lvl>
    <w:lvl w:ilvl="8" w:tplc="6EE49498">
      <w:numFmt w:val="bullet"/>
      <w:lvlText w:val="•"/>
      <w:lvlJc w:val="left"/>
      <w:pPr>
        <w:ind w:left="7721" w:hanging="708"/>
      </w:pPr>
      <w:rPr>
        <w:rFonts w:hint="default"/>
      </w:rPr>
    </w:lvl>
  </w:abstractNum>
  <w:abstractNum w:abstractNumId="27">
    <w:nsid w:val="7A920DFF"/>
    <w:multiLevelType w:val="hybridMultilevel"/>
    <w:tmpl w:val="2F20617A"/>
    <w:lvl w:ilvl="0" w:tplc="F564A6F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844D222">
      <w:numFmt w:val="bullet"/>
      <w:lvlText w:val="•"/>
      <w:lvlJc w:val="left"/>
      <w:pPr>
        <w:ind w:left="1268" w:hanging="240"/>
      </w:pPr>
      <w:rPr>
        <w:rFonts w:hint="default"/>
      </w:rPr>
    </w:lvl>
    <w:lvl w:ilvl="2" w:tplc="E47E3D54">
      <w:numFmt w:val="bullet"/>
      <w:lvlText w:val="•"/>
      <w:lvlJc w:val="left"/>
      <w:pPr>
        <w:ind w:left="2197" w:hanging="240"/>
      </w:pPr>
      <w:rPr>
        <w:rFonts w:hint="default"/>
      </w:rPr>
    </w:lvl>
    <w:lvl w:ilvl="3" w:tplc="4F3AC02C">
      <w:numFmt w:val="bullet"/>
      <w:lvlText w:val="•"/>
      <w:lvlJc w:val="left"/>
      <w:pPr>
        <w:ind w:left="3125" w:hanging="240"/>
      </w:pPr>
      <w:rPr>
        <w:rFonts w:hint="default"/>
      </w:rPr>
    </w:lvl>
    <w:lvl w:ilvl="4" w:tplc="0832AF6A">
      <w:numFmt w:val="bullet"/>
      <w:lvlText w:val="•"/>
      <w:lvlJc w:val="left"/>
      <w:pPr>
        <w:ind w:left="4054" w:hanging="240"/>
      </w:pPr>
      <w:rPr>
        <w:rFonts w:hint="default"/>
      </w:rPr>
    </w:lvl>
    <w:lvl w:ilvl="5" w:tplc="284A0FF2">
      <w:numFmt w:val="bullet"/>
      <w:lvlText w:val="•"/>
      <w:lvlJc w:val="left"/>
      <w:pPr>
        <w:ind w:left="4983" w:hanging="240"/>
      </w:pPr>
      <w:rPr>
        <w:rFonts w:hint="default"/>
      </w:rPr>
    </w:lvl>
    <w:lvl w:ilvl="6" w:tplc="1D220316">
      <w:numFmt w:val="bullet"/>
      <w:lvlText w:val="•"/>
      <w:lvlJc w:val="left"/>
      <w:pPr>
        <w:ind w:left="5911" w:hanging="240"/>
      </w:pPr>
      <w:rPr>
        <w:rFonts w:hint="default"/>
      </w:rPr>
    </w:lvl>
    <w:lvl w:ilvl="7" w:tplc="BD9ED7DC">
      <w:numFmt w:val="bullet"/>
      <w:lvlText w:val="•"/>
      <w:lvlJc w:val="left"/>
      <w:pPr>
        <w:ind w:left="6840" w:hanging="240"/>
      </w:pPr>
      <w:rPr>
        <w:rFonts w:hint="default"/>
      </w:rPr>
    </w:lvl>
    <w:lvl w:ilvl="8" w:tplc="8D429034">
      <w:numFmt w:val="bullet"/>
      <w:lvlText w:val="•"/>
      <w:lvlJc w:val="left"/>
      <w:pPr>
        <w:ind w:left="7769" w:hanging="2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7"/>
  </w:num>
  <w:num w:numId="16">
    <w:abstractNumId w:val="17"/>
  </w:num>
  <w:num w:numId="17">
    <w:abstractNumId w:val="2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0"/>
  </w:num>
  <w:num w:numId="21">
    <w:abstractNumId w:val="23"/>
  </w:num>
  <w:num w:numId="22">
    <w:abstractNumId w:val="9"/>
  </w:num>
  <w:num w:numId="23">
    <w:abstractNumId w:val="12"/>
  </w:num>
  <w:num w:numId="24">
    <w:abstractNumId w:val="14"/>
  </w:num>
  <w:num w:numId="25">
    <w:abstractNumId w:val="19"/>
  </w:num>
  <w:num w:numId="26">
    <w:abstractNumId w:val="18"/>
  </w:num>
  <w:num w:numId="27">
    <w:abstractNumId w:val="24"/>
  </w:num>
  <w:num w:numId="28">
    <w:abstractNumId w:val="20"/>
  </w:num>
  <w:num w:numId="29">
    <w:abstractNumId w:val="15"/>
  </w:num>
  <w:num w:numId="30">
    <w:abstractNumId w:val="25"/>
  </w:num>
  <w:num w:numId="31">
    <w:abstractNumId w:val="13"/>
  </w:num>
  <w:num w:numId="32">
    <w:abstractNumId w:val="26"/>
  </w:num>
  <w:num w:numId="33">
    <w:abstractNumId w:val="2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F8"/>
    <w:rsid w:val="0011456D"/>
    <w:rsid w:val="002F35DB"/>
    <w:rsid w:val="002F3663"/>
    <w:rsid w:val="005F12F8"/>
    <w:rsid w:val="00620EEB"/>
    <w:rsid w:val="00673C48"/>
    <w:rsid w:val="00790398"/>
    <w:rsid w:val="00866065"/>
    <w:rsid w:val="00874E13"/>
    <w:rsid w:val="00973C53"/>
    <w:rsid w:val="0097508E"/>
    <w:rsid w:val="00AB77F2"/>
    <w:rsid w:val="00B922A9"/>
    <w:rsid w:val="00E01604"/>
    <w:rsid w:val="00E75134"/>
    <w:rsid w:val="00E91062"/>
    <w:rsid w:val="00E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6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1456D"/>
    <w:pPr>
      <w:widowControl w:val="0"/>
      <w:tabs>
        <w:tab w:val="num" w:pos="864"/>
      </w:tabs>
      <w:spacing w:before="108" w:after="108"/>
      <w:ind w:left="864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qFormat/>
    <w:rsid w:val="0011456D"/>
    <w:pPr>
      <w:numPr>
        <w:ilvl w:val="1"/>
      </w:numPr>
      <w:tabs>
        <w:tab w:val="num" w:pos="864"/>
      </w:tabs>
      <w:ind w:left="864" w:hanging="432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97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11456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56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5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456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1456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11456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11456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11456D"/>
    <w:rPr>
      <w:rFonts w:ascii="Cambria" w:eastAsia="Times New Roman" w:hAnsi="Cambria" w:cs="Times New Roman"/>
      <w:lang w:eastAsia="ar-SA"/>
    </w:rPr>
  </w:style>
  <w:style w:type="character" w:customStyle="1" w:styleId="11">
    <w:name w:val="Основной шрифт абзаца1"/>
    <w:rsid w:val="0011456D"/>
  </w:style>
  <w:style w:type="character" w:customStyle="1" w:styleId="a4">
    <w:name w:val="Основной текст Знак"/>
    <w:rsid w:val="0011456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11456D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semiHidden/>
    <w:rsid w:val="0011456D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11456D"/>
    <w:rPr>
      <w:rFonts w:ascii="Times New Roman" w:hAnsi="Times New Roman"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11456D"/>
    <w:rPr>
      <w:rFonts w:ascii="Times New Roman" w:hAnsi="Times New Roman" w:cs="Times New Roman"/>
      <w:b/>
      <w:bCs/>
      <w:color w:val="008000"/>
    </w:rPr>
  </w:style>
  <w:style w:type="character" w:customStyle="1" w:styleId="ListLabel1">
    <w:name w:val="ListLabel 1"/>
    <w:rsid w:val="0011456D"/>
    <w:rPr>
      <w:rFonts w:cs="Times New Roman"/>
    </w:rPr>
  </w:style>
  <w:style w:type="character" w:customStyle="1" w:styleId="ListLabel2">
    <w:name w:val="ListLabel 2"/>
    <w:rsid w:val="0011456D"/>
    <w:rPr>
      <w:rFonts w:cs="Courier New"/>
    </w:rPr>
  </w:style>
  <w:style w:type="paragraph" w:customStyle="1" w:styleId="a7">
    <w:name w:val="Заголовок"/>
    <w:basedOn w:val="a"/>
    <w:next w:val="a0"/>
    <w:rsid w:val="001145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link w:val="12"/>
    <w:rsid w:val="0011456D"/>
    <w:pPr>
      <w:spacing w:after="120"/>
    </w:pPr>
  </w:style>
  <w:style w:type="character" w:customStyle="1" w:styleId="12">
    <w:name w:val="Основной текст Знак1"/>
    <w:basedOn w:val="a1"/>
    <w:link w:val="a0"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0"/>
    <w:rsid w:val="0011456D"/>
    <w:rPr>
      <w:rFonts w:cs="Mangal"/>
    </w:rPr>
  </w:style>
  <w:style w:type="paragraph" w:customStyle="1" w:styleId="13">
    <w:name w:val="Название1"/>
    <w:basedOn w:val="a"/>
    <w:rsid w:val="0011456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1456D"/>
    <w:pPr>
      <w:suppressLineNumbers/>
    </w:pPr>
    <w:rPr>
      <w:rFonts w:cs="Mangal"/>
    </w:rPr>
  </w:style>
  <w:style w:type="paragraph" w:customStyle="1" w:styleId="ConsPlusNormal">
    <w:name w:val="ConsPlusNormal"/>
    <w:rsid w:val="0011456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1456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1456D"/>
    <w:pPr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5">
    <w:name w:val="Обычный (веб)1"/>
    <w:basedOn w:val="a"/>
    <w:rsid w:val="0011456D"/>
    <w:rPr>
      <w:rFonts w:ascii="Arial" w:hAnsi="Arial" w:cs="Arial"/>
      <w:color w:val="000000"/>
      <w:sz w:val="21"/>
      <w:szCs w:val="21"/>
    </w:rPr>
  </w:style>
  <w:style w:type="paragraph" w:customStyle="1" w:styleId="HTML1">
    <w:name w:val="Стандартный HTML1"/>
    <w:basedOn w:val="a"/>
    <w:rsid w:val="00114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rsid w:val="0011456D"/>
    <w:pPr>
      <w:suppressLineNumbers/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11456D"/>
    <w:pPr>
      <w:suppressLineNumbers/>
      <w:tabs>
        <w:tab w:val="center" w:pos="4819"/>
        <w:tab w:val="right" w:pos="9638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unhideWhenUsed/>
    <w:rsid w:val="0011456D"/>
    <w:pPr>
      <w:suppressAutoHyphens w:val="0"/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11456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No Spacing"/>
    <w:uiPriority w:val="1"/>
    <w:qFormat/>
    <w:rsid w:val="0011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45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1456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irstParagraph">
    <w:name w:val="First Paragraph"/>
    <w:basedOn w:val="a0"/>
    <w:next w:val="a0"/>
    <w:qFormat/>
    <w:rsid w:val="0011456D"/>
    <w:pPr>
      <w:suppressAutoHyphens w:val="0"/>
      <w:spacing w:before="180" w:after="180" w:line="240" w:lineRule="auto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a0"/>
    <w:qFormat/>
    <w:rsid w:val="0011456D"/>
    <w:pPr>
      <w:suppressAutoHyphens w:val="0"/>
      <w:spacing w:before="36" w:after="36" w:line="240" w:lineRule="auto"/>
    </w:pPr>
    <w:rPr>
      <w:rFonts w:ascii="Cambria" w:eastAsia="Cambria" w:hAnsi="Cambria"/>
      <w:lang w:val="en-US" w:eastAsia="en-US"/>
    </w:rPr>
  </w:style>
  <w:style w:type="character" w:customStyle="1" w:styleId="extended-textshort">
    <w:name w:val="extended-text__short"/>
    <w:rsid w:val="0011456D"/>
  </w:style>
  <w:style w:type="paragraph" w:styleId="af0">
    <w:name w:val="List Paragraph"/>
    <w:basedOn w:val="a"/>
    <w:uiPriority w:val="34"/>
    <w:qFormat/>
    <w:rsid w:val="0011456D"/>
    <w:pPr>
      <w:suppressAutoHyphens w:val="0"/>
      <w:spacing w:line="240" w:lineRule="auto"/>
      <w:ind w:left="720"/>
      <w:contextualSpacing/>
    </w:pPr>
    <w:rPr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14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1"/>
    <w:uiPriority w:val="99"/>
    <w:semiHidden/>
    <w:rsid w:val="0011456D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onsTitle">
    <w:name w:val="ConsTitle"/>
    <w:rsid w:val="0011456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11456D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eastAsia="SimSun" w:hAnsi="Times New Roman CYR" w:cs="Times New Roman CYR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11456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eastAsia="SimSun" w:hAnsi="Times New Roman CYR" w:cs="Times New Roman CYR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1456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11456D"/>
    <w:rPr>
      <w:rFonts w:ascii="Times New Roman" w:hAnsi="Times New Roman" w:cs="Times New Roman"/>
      <w:sz w:val="22"/>
      <w:szCs w:val="22"/>
    </w:rPr>
  </w:style>
  <w:style w:type="paragraph" w:styleId="af3">
    <w:name w:val="Normal (Web)"/>
    <w:basedOn w:val="a"/>
    <w:uiPriority w:val="99"/>
    <w:unhideWhenUsed/>
    <w:rsid w:val="0011456D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table" w:customStyle="1" w:styleId="TableNormal1">
    <w:name w:val="Table Normal1"/>
    <w:semiHidden/>
    <w:rsid w:val="0011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rsid w:val="0011456D"/>
    <w:pPr>
      <w:widowControl w:val="0"/>
      <w:suppressAutoHyphens w:val="0"/>
      <w:autoSpaceDE w:val="0"/>
      <w:autoSpaceDN w:val="0"/>
      <w:spacing w:line="240" w:lineRule="auto"/>
      <w:ind w:left="160" w:right="224"/>
      <w:jc w:val="center"/>
      <w:outlineLvl w:val="1"/>
    </w:pPr>
    <w:rPr>
      <w:rFonts w:eastAsia="Calibri"/>
      <w:b/>
      <w:bCs/>
      <w:sz w:val="28"/>
      <w:szCs w:val="28"/>
      <w:lang w:eastAsia="en-US"/>
    </w:rPr>
  </w:style>
  <w:style w:type="paragraph" w:customStyle="1" w:styleId="16">
    <w:name w:val="Абзац списка1"/>
    <w:basedOn w:val="a"/>
    <w:rsid w:val="0011456D"/>
    <w:pPr>
      <w:widowControl w:val="0"/>
      <w:suppressAutoHyphens w:val="0"/>
      <w:autoSpaceDE w:val="0"/>
      <w:autoSpaceDN w:val="0"/>
      <w:spacing w:line="240" w:lineRule="auto"/>
      <w:ind w:left="102" w:firstLine="707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11456D"/>
    <w:pPr>
      <w:widowControl w:val="0"/>
      <w:suppressAutoHyphens w:val="0"/>
      <w:autoSpaceDE w:val="0"/>
      <w:autoSpaceDN w:val="0"/>
      <w:spacing w:line="240" w:lineRule="auto"/>
    </w:pPr>
    <w:rPr>
      <w:rFonts w:eastAsia="Calibri"/>
      <w:sz w:val="22"/>
      <w:szCs w:val="22"/>
      <w:lang w:eastAsia="en-US"/>
    </w:rPr>
  </w:style>
  <w:style w:type="character" w:styleId="af4">
    <w:name w:val="Strong"/>
    <w:uiPriority w:val="22"/>
    <w:qFormat/>
    <w:rsid w:val="0011456D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97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f5">
    <w:name w:val="caption"/>
    <w:basedOn w:val="a"/>
    <w:next w:val="a"/>
    <w:semiHidden/>
    <w:unhideWhenUsed/>
    <w:qFormat/>
    <w:rsid w:val="00973C53"/>
    <w:pPr>
      <w:suppressAutoHyphens w:val="0"/>
      <w:spacing w:line="240" w:lineRule="auto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6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1456D"/>
    <w:pPr>
      <w:widowControl w:val="0"/>
      <w:tabs>
        <w:tab w:val="num" w:pos="864"/>
      </w:tabs>
      <w:spacing w:before="108" w:after="108"/>
      <w:ind w:left="864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qFormat/>
    <w:rsid w:val="0011456D"/>
    <w:pPr>
      <w:numPr>
        <w:ilvl w:val="1"/>
      </w:numPr>
      <w:tabs>
        <w:tab w:val="num" w:pos="864"/>
      </w:tabs>
      <w:ind w:left="864" w:hanging="432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97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11456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56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5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456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1456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11456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11456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11456D"/>
    <w:rPr>
      <w:rFonts w:ascii="Cambria" w:eastAsia="Times New Roman" w:hAnsi="Cambria" w:cs="Times New Roman"/>
      <w:lang w:eastAsia="ar-SA"/>
    </w:rPr>
  </w:style>
  <w:style w:type="character" w:customStyle="1" w:styleId="11">
    <w:name w:val="Основной шрифт абзаца1"/>
    <w:rsid w:val="0011456D"/>
  </w:style>
  <w:style w:type="character" w:customStyle="1" w:styleId="a4">
    <w:name w:val="Основной текст Знак"/>
    <w:rsid w:val="0011456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11456D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semiHidden/>
    <w:rsid w:val="0011456D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11456D"/>
    <w:rPr>
      <w:rFonts w:ascii="Times New Roman" w:hAnsi="Times New Roman"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11456D"/>
    <w:rPr>
      <w:rFonts w:ascii="Times New Roman" w:hAnsi="Times New Roman" w:cs="Times New Roman"/>
      <w:b/>
      <w:bCs/>
      <w:color w:val="008000"/>
    </w:rPr>
  </w:style>
  <w:style w:type="character" w:customStyle="1" w:styleId="ListLabel1">
    <w:name w:val="ListLabel 1"/>
    <w:rsid w:val="0011456D"/>
    <w:rPr>
      <w:rFonts w:cs="Times New Roman"/>
    </w:rPr>
  </w:style>
  <w:style w:type="character" w:customStyle="1" w:styleId="ListLabel2">
    <w:name w:val="ListLabel 2"/>
    <w:rsid w:val="0011456D"/>
    <w:rPr>
      <w:rFonts w:cs="Courier New"/>
    </w:rPr>
  </w:style>
  <w:style w:type="paragraph" w:customStyle="1" w:styleId="a7">
    <w:name w:val="Заголовок"/>
    <w:basedOn w:val="a"/>
    <w:next w:val="a0"/>
    <w:rsid w:val="001145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link w:val="12"/>
    <w:rsid w:val="0011456D"/>
    <w:pPr>
      <w:spacing w:after="120"/>
    </w:pPr>
  </w:style>
  <w:style w:type="character" w:customStyle="1" w:styleId="12">
    <w:name w:val="Основной текст Знак1"/>
    <w:basedOn w:val="a1"/>
    <w:link w:val="a0"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0"/>
    <w:rsid w:val="0011456D"/>
    <w:rPr>
      <w:rFonts w:cs="Mangal"/>
    </w:rPr>
  </w:style>
  <w:style w:type="paragraph" w:customStyle="1" w:styleId="13">
    <w:name w:val="Название1"/>
    <w:basedOn w:val="a"/>
    <w:rsid w:val="0011456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1456D"/>
    <w:pPr>
      <w:suppressLineNumbers/>
    </w:pPr>
    <w:rPr>
      <w:rFonts w:cs="Mangal"/>
    </w:rPr>
  </w:style>
  <w:style w:type="paragraph" w:customStyle="1" w:styleId="ConsPlusNormal">
    <w:name w:val="ConsPlusNormal"/>
    <w:rsid w:val="0011456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1456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1456D"/>
    <w:pPr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5">
    <w:name w:val="Обычный (веб)1"/>
    <w:basedOn w:val="a"/>
    <w:rsid w:val="0011456D"/>
    <w:rPr>
      <w:rFonts w:ascii="Arial" w:hAnsi="Arial" w:cs="Arial"/>
      <w:color w:val="000000"/>
      <w:sz w:val="21"/>
      <w:szCs w:val="21"/>
    </w:rPr>
  </w:style>
  <w:style w:type="paragraph" w:customStyle="1" w:styleId="HTML1">
    <w:name w:val="Стандартный HTML1"/>
    <w:basedOn w:val="a"/>
    <w:rsid w:val="00114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rsid w:val="0011456D"/>
    <w:pPr>
      <w:suppressLineNumbers/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11456D"/>
    <w:pPr>
      <w:suppressLineNumbers/>
      <w:tabs>
        <w:tab w:val="center" w:pos="4819"/>
        <w:tab w:val="right" w:pos="9638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unhideWhenUsed/>
    <w:rsid w:val="0011456D"/>
    <w:pPr>
      <w:suppressAutoHyphens w:val="0"/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11456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No Spacing"/>
    <w:uiPriority w:val="1"/>
    <w:qFormat/>
    <w:rsid w:val="0011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45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1456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irstParagraph">
    <w:name w:val="First Paragraph"/>
    <w:basedOn w:val="a0"/>
    <w:next w:val="a0"/>
    <w:qFormat/>
    <w:rsid w:val="0011456D"/>
    <w:pPr>
      <w:suppressAutoHyphens w:val="0"/>
      <w:spacing w:before="180" w:after="180" w:line="240" w:lineRule="auto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a0"/>
    <w:qFormat/>
    <w:rsid w:val="0011456D"/>
    <w:pPr>
      <w:suppressAutoHyphens w:val="0"/>
      <w:spacing w:before="36" w:after="36" w:line="240" w:lineRule="auto"/>
    </w:pPr>
    <w:rPr>
      <w:rFonts w:ascii="Cambria" w:eastAsia="Cambria" w:hAnsi="Cambria"/>
      <w:lang w:val="en-US" w:eastAsia="en-US"/>
    </w:rPr>
  </w:style>
  <w:style w:type="character" w:customStyle="1" w:styleId="extended-textshort">
    <w:name w:val="extended-text__short"/>
    <w:rsid w:val="0011456D"/>
  </w:style>
  <w:style w:type="paragraph" w:styleId="af0">
    <w:name w:val="List Paragraph"/>
    <w:basedOn w:val="a"/>
    <w:uiPriority w:val="34"/>
    <w:qFormat/>
    <w:rsid w:val="0011456D"/>
    <w:pPr>
      <w:suppressAutoHyphens w:val="0"/>
      <w:spacing w:line="240" w:lineRule="auto"/>
      <w:ind w:left="720"/>
      <w:contextualSpacing/>
    </w:pPr>
    <w:rPr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14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1"/>
    <w:uiPriority w:val="99"/>
    <w:semiHidden/>
    <w:rsid w:val="0011456D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onsTitle">
    <w:name w:val="ConsTitle"/>
    <w:rsid w:val="0011456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11456D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eastAsia="SimSun" w:hAnsi="Times New Roman CYR" w:cs="Times New Roman CYR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11456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eastAsia="SimSun" w:hAnsi="Times New Roman CYR" w:cs="Times New Roman CYR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1456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11456D"/>
    <w:rPr>
      <w:rFonts w:ascii="Times New Roman" w:hAnsi="Times New Roman" w:cs="Times New Roman"/>
      <w:sz w:val="22"/>
      <w:szCs w:val="22"/>
    </w:rPr>
  </w:style>
  <w:style w:type="paragraph" w:styleId="af3">
    <w:name w:val="Normal (Web)"/>
    <w:basedOn w:val="a"/>
    <w:uiPriority w:val="99"/>
    <w:unhideWhenUsed/>
    <w:rsid w:val="0011456D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table" w:customStyle="1" w:styleId="TableNormal1">
    <w:name w:val="Table Normal1"/>
    <w:semiHidden/>
    <w:rsid w:val="0011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rsid w:val="0011456D"/>
    <w:pPr>
      <w:widowControl w:val="0"/>
      <w:suppressAutoHyphens w:val="0"/>
      <w:autoSpaceDE w:val="0"/>
      <w:autoSpaceDN w:val="0"/>
      <w:spacing w:line="240" w:lineRule="auto"/>
      <w:ind w:left="160" w:right="224"/>
      <w:jc w:val="center"/>
      <w:outlineLvl w:val="1"/>
    </w:pPr>
    <w:rPr>
      <w:rFonts w:eastAsia="Calibri"/>
      <w:b/>
      <w:bCs/>
      <w:sz w:val="28"/>
      <w:szCs w:val="28"/>
      <w:lang w:eastAsia="en-US"/>
    </w:rPr>
  </w:style>
  <w:style w:type="paragraph" w:customStyle="1" w:styleId="16">
    <w:name w:val="Абзац списка1"/>
    <w:basedOn w:val="a"/>
    <w:rsid w:val="0011456D"/>
    <w:pPr>
      <w:widowControl w:val="0"/>
      <w:suppressAutoHyphens w:val="0"/>
      <w:autoSpaceDE w:val="0"/>
      <w:autoSpaceDN w:val="0"/>
      <w:spacing w:line="240" w:lineRule="auto"/>
      <w:ind w:left="102" w:firstLine="707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11456D"/>
    <w:pPr>
      <w:widowControl w:val="0"/>
      <w:suppressAutoHyphens w:val="0"/>
      <w:autoSpaceDE w:val="0"/>
      <w:autoSpaceDN w:val="0"/>
      <w:spacing w:line="240" w:lineRule="auto"/>
    </w:pPr>
    <w:rPr>
      <w:rFonts w:eastAsia="Calibri"/>
      <w:sz w:val="22"/>
      <w:szCs w:val="22"/>
      <w:lang w:eastAsia="en-US"/>
    </w:rPr>
  </w:style>
  <w:style w:type="character" w:styleId="af4">
    <w:name w:val="Strong"/>
    <w:uiPriority w:val="22"/>
    <w:qFormat/>
    <w:rsid w:val="0011456D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97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f5">
    <w:name w:val="caption"/>
    <w:basedOn w:val="a"/>
    <w:next w:val="a"/>
    <w:semiHidden/>
    <w:unhideWhenUsed/>
    <w:qFormat/>
    <w:rsid w:val="00973C53"/>
    <w:pPr>
      <w:suppressAutoHyphens w:val="0"/>
      <w:spacing w:line="240" w:lineRule="auto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D4E32A31A176726FF77A9EFC32AC1AADF1A11E10915B9C2EAEB08B6420BA89D40859BD429157DACE57252E5F3UAyEH" TargetMode="External"/><Relationship Id="rId13" Type="http://schemas.openxmlformats.org/officeDocument/2006/relationships/hyperlink" Target="consultantplus://offline/ref%3D1D4E32A31A176726FF77A9EFC32AC1AADF1A11E10915B9C2EAEB08B6420BA89D5285C3D8291065AFE96704B4B5FA87C24CDB8E14FED710BCUBy5H" TargetMode="External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1D4E32A31A176726FF77A9EFC32AC1AADF1A11E10915B9C2EAEB08B6420BA89D5285C3D8291065AFE66704B4B5FA87C24CDB8E14FED710BCUBy5H" TargetMode="External"/><Relationship Id="rId17" Type="http://schemas.openxmlformats.org/officeDocument/2006/relationships/hyperlink" Target="consultantplus://offline/ref%3D2211972B898A87B6A60409D5F6B0FF81BE26FF67F103D3DD1738F59A49BCEFB9CBDF1B33307536104CC2CF3B677AE4884090FE097D9E4FABD8tFJ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1D4E32A31A176726FF77A9EFC32AC1AADF1A11E10915B9C2EAEB08B6420BA89D40859BD429157DACE57252E5F3UAyEH" TargetMode="External"/><Relationship Id="rId20" Type="http://schemas.openxmlformats.org/officeDocument/2006/relationships/footer" Target="footer1.xm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1D4E32A31A176726FF77A9EFC32AC1AADF1A11E10915B9C2EAEB08B6420BA89D5285C3D8291065AFE76704B4B5FA87C24CDB8E14FED710BCUBy5H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1D4E32A31A176726FF77A9EFC32AC1AADF1A11E10915B9C2EAEB08B6420BA89D40859BD429157DACE57252E5F3UAyEH" TargetMode="Externa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hyperlink" Target="consultantplus://offline/ref%3D1D4E32A31A176726FF77A9EFC32AC1AADF1A11E10915B9C2EAEB08B6420BA89D5285C3D8291065AFE56704B4B5FA87C24CDB8E14FED710BCUBy5H" TargetMode="Externa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ity-hall.nvkb.ru/" TargetMode="External"/><Relationship Id="rId14" Type="http://schemas.openxmlformats.org/officeDocument/2006/relationships/hyperlink" Target="consultantplus://offline/ref%3D1D4E32A31A176726FF77A9EFC32AC1AADF1A11E10915B9C2EAEB08B6420BA89D5285C3D8291065AFE96704B4B5FA87C24CDB8E14FED710BCUBy5H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4732</Words>
  <Characters>26975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Анзаур</cp:lastModifiedBy>
  <cp:revision>3</cp:revision>
  <cp:lastPrinted>2022-06-29T11:45:00Z</cp:lastPrinted>
  <dcterms:created xsi:type="dcterms:W3CDTF">2022-10-04T08:12:00Z</dcterms:created>
  <dcterms:modified xsi:type="dcterms:W3CDTF">2022-10-04T08:13:00Z</dcterms:modified>
</cp:coreProperties>
</file>