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E" w:rsidRDefault="00867C0E" w:rsidP="00867C0E">
      <w:pPr>
        <w:autoSpaceDE w:val="0"/>
        <w:autoSpaceDN w:val="0"/>
        <w:adjustRightInd w:val="0"/>
        <w:spacing w:line="240" w:lineRule="auto"/>
        <w:ind w:left="4820" w:firstLine="1559"/>
        <w:jc w:val="right"/>
        <w:outlineLvl w:val="0"/>
        <w:rPr>
          <w:sz w:val="22"/>
          <w:szCs w:val="28"/>
        </w:rPr>
      </w:pPr>
    </w:p>
    <w:p w:rsidR="00867C0E" w:rsidRDefault="00867C0E" w:rsidP="00867C0E">
      <w:pPr>
        <w:autoSpaceDE w:val="0"/>
        <w:autoSpaceDN w:val="0"/>
        <w:adjustRightInd w:val="0"/>
        <w:spacing w:line="240" w:lineRule="auto"/>
        <w:ind w:left="4820" w:firstLine="1559"/>
        <w:jc w:val="right"/>
        <w:outlineLvl w:val="0"/>
        <w:rPr>
          <w:sz w:val="22"/>
          <w:szCs w:val="28"/>
        </w:rPr>
      </w:pPr>
      <w:r>
        <w:rPr>
          <w:sz w:val="22"/>
          <w:szCs w:val="28"/>
        </w:rPr>
        <w:t>Приложение 1</w:t>
      </w:r>
    </w:p>
    <w:p w:rsidR="00867C0E" w:rsidRDefault="00867C0E" w:rsidP="00867C0E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 к постановлению администрации</w:t>
      </w:r>
    </w:p>
    <w:p w:rsidR="00867C0E" w:rsidRDefault="00867C0E" w:rsidP="00867C0E">
      <w:pPr>
        <w:spacing w:line="240" w:lineRule="auto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867C0E" w:rsidRDefault="00867C0E" w:rsidP="00867C0E">
      <w:pPr>
        <w:spacing w:line="240" w:lineRule="auto"/>
        <w:jc w:val="right"/>
        <w:rPr>
          <w:sz w:val="22"/>
        </w:rPr>
      </w:pPr>
      <w:r>
        <w:rPr>
          <w:sz w:val="22"/>
        </w:rPr>
        <w:t>«</w:t>
      </w:r>
      <w:proofErr w:type="spellStart"/>
      <w:r w:rsidR="00EE53D0">
        <w:rPr>
          <w:sz w:val="22"/>
        </w:rPr>
        <w:t>Еленовское</w:t>
      </w:r>
      <w:proofErr w:type="spellEnd"/>
      <w:r>
        <w:rPr>
          <w:sz w:val="22"/>
        </w:rPr>
        <w:t xml:space="preserve"> сельское поселение»</w:t>
      </w:r>
    </w:p>
    <w:p w:rsidR="00867C0E" w:rsidRDefault="00867C0E" w:rsidP="00867C0E">
      <w:pPr>
        <w:spacing w:line="240" w:lineRule="auto"/>
        <w:ind w:firstLine="698"/>
        <w:jc w:val="right"/>
        <w:rPr>
          <w:sz w:val="22"/>
          <w:u w:val="single"/>
        </w:rPr>
      </w:pPr>
      <w:r>
        <w:rPr>
          <w:sz w:val="22"/>
          <w:u w:val="single"/>
        </w:rPr>
        <w:t xml:space="preserve">от  </w:t>
      </w:r>
      <w:r w:rsidR="00CA1E9E">
        <w:rPr>
          <w:sz w:val="22"/>
          <w:u w:val="single"/>
        </w:rPr>
        <w:t>25.02.2022</w:t>
      </w:r>
      <w:r>
        <w:rPr>
          <w:sz w:val="22"/>
          <w:u w:val="single"/>
        </w:rPr>
        <w:t xml:space="preserve">      №   </w:t>
      </w:r>
      <w:r w:rsidR="00CA1E9E">
        <w:rPr>
          <w:sz w:val="22"/>
          <w:u w:val="single"/>
        </w:rPr>
        <w:t>3</w:t>
      </w:r>
      <w:r>
        <w:rPr>
          <w:sz w:val="22"/>
          <w:u w:val="single"/>
        </w:rPr>
        <w:t xml:space="preserve">    </w:t>
      </w:r>
    </w:p>
    <w:p w:rsidR="00867C0E" w:rsidRDefault="00867C0E" w:rsidP="00867C0E">
      <w:pPr>
        <w:spacing w:line="240" w:lineRule="auto"/>
        <w:rPr>
          <w:sz w:val="22"/>
          <w:u w:val="single"/>
        </w:rPr>
      </w:pPr>
    </w:p>
    <w:p w:rsidR="00867C0E" w:rsidRDefault="00867C0E" w:rsidP="00867C0E">
      <w:pPr>
        <w:spacing w:line="240" w:lineRule="auto"/>
      </w:pP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>
        <w:rPr>
          <w:b/>
          <w:sz w:val="27"/>
          <w:szCs w:val="27"/>
        </w:rPr>
        <w:t xml:space="preserve">контролю </w:t>
      </w:r>
      <w:r>
        <w:rPr>
          <w:b/>
          <w:spacing w:val="2"/>
          <w:sz w:val="27"/>
          <w:szCs w:val="27"/>
        </w:rPr>
        <w:t>на автомобильном транспорте, и в дорожном хозяйстве</w:t>
      </w:r>
      <w:r>
        <w:rPr>
          <w:b/>
          <w:bCs/>
          <w:sz w:val="27"/>
          <w:szCs w:val="27"/>
        </w:rPr>
        <w:t xml:space="preserve"> на территории </w:t>
      </w:r>
      <w:proofErr w:type="spellStart"/>
      <w:r w:rsidR="00DB0E90">
        <w:rPr>
          <w:b/>
          <w:sz w:val="27"/>
          <w:szCs w:val="27"/>
        </w:rPr>
        <w:t>Еленовского</w:t>
      </w:r>
      <w:proofErr w:type="spellEnd"/>
      <w:r>
        <w:rPr>
          <w:b/>
          <w:bCs/>
          <w:sz w:val="27"/>
          <w:szCs w:val="27"/>
        </w:rPr>
        <w:t xml:space="preserve"> сельского поселения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Вид муниципального контроля: </w:t>
      </w:r>
      <w:r>
        <w:rPr>
          <w:sz w:val="27"/>
          <w:szCs w:val="27"/>
          <w:u w:val="single"/>
        </w:rPr>
        <w:t xml:space="preserve">контроль </w:t>
      </w:r>
      <w:r>
        <w:rPr>
          <w:spacing w:val="2"/>
          <w:sz w:val="27"/>
          <w:szCs w:val="27"/>
          <w:u w:val="single"/>
        </w:rPr>
        <w:t xml:space="preserve">на автомобильном транспорте, и в дорожном </w:t>
      </w:r>
      <w:proofErr w:type="spellStart"/>
      <w:r>
        <w:rPr>
          <w:spacing w:val="2"/>
          <w:sz w:val="27"/>
          <w:szCs w:val="27"/>
          <w:u w:val="single"/>
        </w:rPr>
        <w:t>хозяйстве</w:t>
      </w:r>
      <w:r>
        <w:rPr>
          <w:bCs/>
          <w:sz w:val="27"/>
          <w:szCs w:val="27"/>
          <w:u w:val="single"/>
        </w:rPr>
        <w:t>на</w:t>
      </w:r>
      <w:proofErr w:type="spellEnd"/>
      <w:r>
        <w:rPr>
          <w:bCs/>
          <w:sz w:val="27"/>
          <w:szCs w:val="27"/>
          <w:u w:val="single"/>
        </w:rPr>
        <w:t xml:space="preserve"> территории </w:t>
      </w:r>
      <w:proofErr w:type="spellStart"/>
      <w:r w:rsidR="00DB0E90">
        <w:rPr>
          <w:sz w:val="27"/>
          <w:szCs w:val="27"/>
          <w:u w:val="single"/>
        </w:rPr>
        <w:t>Еленовского</w:t>
      </w:r>
      <w:proofErr w:type="spellEnd"/>
      <w:r>
        <w:rPr>
          <w:bCs/>
          <w:sz w:val="27"/>
          <w:szCs w:val="27"/>
          <w:u w:val="single"/>
        </w:rPr>
        <w:t xml:space="preserve"> сельского поселения</w:t>
      </w:r>
      <w:proofErr w:type="gramEnd"/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Наименование органа муниципального контроля и реквизиты правового акта об утверждении формы проверочного листа:___________________________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867C0E" w:rsidRDefault="00867C0E" w:rsidP="00867C0E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Наименование контрольного (надзорного) мероприятия: ______________</w:t>
      </w:r>
    </w:p>
    <w:p w:rsidR="00867C0E" w:rsidRDefault="00867C0E" w:rsidP="00867C0E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57"/>
        <w:gridCol w:w="2408"/>
        <w:gridCol w:w="1133"/>
        <w:gridCol w:w="567"/>
        <w:gridCol w:w="709"/>
        <w:gridCol w:w="1558"/>
      </w:tblGrid>
      <w:tr w:rsidR="00867C0E" w:rsidTr="00867C0E">
        <w:trPr>
          <w:trHeight w:val="7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pStyle w:val="35"/>
              <w:shd w:val="clear" w:color="auto" w:fill="auto"/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Segoe UI"/>
                <w:sz w:val="20"/>
                <w:szCs w:val="20"/>
              </w:rPr>
              <w:t>Контрольный</w:t>
            </w:r>
          </w:p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pStyle w:val="35"/>
              <w:shd w:val="clear" w:color="auto" w:fill="auto"/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Segoe UI"/>
                <w:sz w:val="20"/>
                <w:szCs w:val="20"/>
              </w:rPr>
              <w:t>Варианты</w:t>
            </w:r>
          </w:p>
          <w:p w:rsidR="00867C0E" w:rsidRDefault="00867C0E">
            <w:pPr>
              <w:pStyle w:val="35"/>
              <w:shd w:val="clear" w:color="auto" w:fill="auto"/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ответа</w:t>
            </w:r>
          </w:p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(да/нет)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Вывод о соблюдении </w:t>
            </w:r>
            <w:r>
              <w:rPr>
                <w:rFonts w:eastAsia="Calibri"/>
                <w:sz w:val="20"/>
                <w:szCs w:val="20"/>
              </w:rPr>
              <w:t>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pStyle w:val="35"/>
              <w:shd w:val="clear" w:color="auto" w:fill="auto"/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Segoe UI"/>
                <w:sz w:val="20"/>
                <w:szCs w:val="20"/>
              </w:rPr>
              <w:t>Примерные</w:t>
            </w:r>
          </w:p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rFonts w:eastAsia="Segoe UI"/>
                <w:sz w:val="20"/>
                <w:szCs w:val="20"/>
              </w:rPr>
              <w:t>еры</w:t>
            </w:r>
          </w:p>
        </w:tc>
      </w:tr>
      <w:tr w:rsidR="00867C0E" w:rsidTr="00693DDE">
        <w:trPr>
          <w:cantSplit/>
          <w:trHeight w:val="173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E" w:rsidRDefault="00867C0E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E" w:rsidRDefault="00867C0E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E" w:rsidRDefault="00867C0E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E" w:rsidRDefault="00867C0E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C0E" w:rsidRDefault="0069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Не соответствует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E" w:rsidRDefault="00867C0E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7C0E" w:rsidTr="00867C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087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9" w:anchor="7D20K3" w:history="1">
              <w:r w:rsidR="00867C0E">
                <w:rPr>
                  <w:rStyle w:val="a5"/>
                  <w:rFonts w:eastAsia="Calibri"/>
                  <w:sz w:val="20"/>
                  <w:szCs w:val="20"/>
                </w:rPr>
                <w:t>Федеральный закон                                                     от 08.11.2007 N 257-ФЗ "Об автомобильных дорогах и о дорожной деятельности в Российской Федерации                         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допускать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867C0E" w:rsidTr="00867C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087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10" w:anchor="7D20K3" w:history="1">
              <w:r w:rsidR="00867C0E">
                <w:rPr>
                  <w:rStyle w:val="a5"/>
                  <w:rFonts w:eastAsia="Calibri"/>
                  <w:sz w:val="20"/>
                  <w:szCs w:val="20"/>
                </w:rPr>
                <w:t xml:space="preserve">Федеральный закон                        от 08.11.2007 N 257-ФЗ "Об автомобильных дорогах и о дорожной деятельности в </w:t>
              </w:r>
              <w:r w:rsidR="00867C0E">
                <w:rPr>
                  <w:rStyle w:val="a5"/>
                  <w:rFonts w:eastAsia="Calibri"/>
                  <w:sz w:val="20"/>
                  <w:szCs w:val="20"/>
                </w:rPr>
                <w:lastRenderedPageBreak/>
                <w:t>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Устранить условия, препятствующие обеспечению </w:t>
            </w:r>
            <w:r>
              <w:rPr>
                <w:rFonts w:eastAsia="Calibri"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</w:tr>
      <w:tr w:rsidR="00867C0E" w:rsidTr="00867C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087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11" w:anchor="7D20K3" w:history="1">
              <w:r w:rsidR="00867C0E">
                <w:rPr>
                  <w:rStyle w:val="a5"/>
                  <w:rFonts w:eastAsia="Calibri"/>
                  <w:sz w:val="20"/>
                  <w:szCs w:val="20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</w:t>
            </w:r>
          </w:p>
        </w:tc>
      </w:tr>
      <w:tr w:rsidR="00867C0E" w:rsidTr="00867C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087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12" w:anchor="7D20K3" w:history="1">
              <w:r w:rsidR="00867C0E">
                <w:rPr>
                  <w:rStyle w:val="a5"/>
                  <w:rFonts w:eastAsia="Calibri"/>
                  <w:sz w:val="20"/>
                  <w:szCs w:val="20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E" w:rsidRDefault="00867C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</w:p>
    <w:p w:rsidR="00867C0E" w:rsidRDefault="00867C0E" w:rsidP="00867C0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6.Объект контроля, в отношении которого проводится контрольное (надзорное) мероприятие:_______________________________________________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</w:t>
      </w:r>
      <w:proofErr w:type="gramEnd"/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8.Место проведения контрольного (надзорного) мероприятия с заполнением проверочного листа:___________________________________________________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10.Учетный номер контрольного (надзорного) мероприятия:_____________</w:t>
      </w:r>
    </w:p>
    <w:p w:rsidR="00867C0E" w:rsidRDefault="00867C0E" w:rsidP="00867C0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867C0E" w:rsidRDefault="00867C0E" w:rsidP="00867C0E">
      <w:pPr>
        <w:spacing w:line="240" w:lineRule="auto"/>
        <w:rPr>
          <w:noProof/>
          <w:lang w:eastAsia="ru-RU"/>
        </w:rPr>
      </w:pPr>
    </w:p>
    <w:p w:rsidR="009559B8" w:rsidRPr="00422512" w:rsidRDefault="009559B8" w:rsidP="00867C0E">
      <w:pPr>
        <w:spacing w:line="240" w:lineRule="auto"/>
        <w:rPr>
          <w:noProof/>
          <w:color w:val="000000"/>
          <w:sz w:val="26"/>
          <w:szCs w:val="26"/>
        </w:rPr>
      </w:pPr>
    </w:p>
    <w:sectPr w:rsidR="009559B8" w:rsidRPr="00422512" w:rsidSect="00177C3E">
      <w:type w:val="continuous"/>
      <w:pgSz w:w="11906" w:h="16838"/>
      <w:pgMar w:top="567" w:right="851" w:bottom="1134" w:left="1418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7A" w:rsidRDefault="00087F7A">
      <w:pPr>
        <w:spacing w:line="240" w:lineRule="auto"/>
      </w:pPr>
      <w:r>
        <w:separator/>
      </w:r>
    </w:p>
  </w:endnote>
  <w:endnote w:type="continuationSeparator" w:id="0">
    <w:p w:rsidR="00087F7A" w:rsidRDefault="00087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7A" w:rsidRDefault="00087F7A">
      <w:pPr>
        <w:spacing w:line="240" w:lineRule="auto"/>
      </w:pPr>
      <w:r>
        <w:separator/>
      </w:r>
    </w:p>
  </w:footnote>
  <w:footnote w:type="continuationSeparator" w:id="0">
    <w:p w:rsidR="00087F7A" w:rsidRDefault="00087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01C22EA"/>
    <w:multiLevelType w:val="hybridMultilevel"/>
    <w:tmpl w:val="D92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>
    <w:nsid w:val="1EAE24CB"/>
    <w:multiLevelType w:val="hybridMultilevel"/>
    <w:tmpl w:val="BB122826"/>
    <w:lvl w:ilvl="0" w:tplc="AEB0313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1"/>
    <w:rsid w:val="00002301"/>
    <w:rsid w:val="00017EC1"/>
    <w:rsid w:val="00034DC9"/>
    <w:rsid w:val="00087F7A"/>
    <w:rsid w:val="000A41A7"/>
    <w:rsid w:val="000A6653"/>
    <w:rsid w:val="000C55E2"/>
    <w:rsid w:val="000D2684"/>
    <w:rsid w:val="001018EF"/>
    <w:rsid w:val="00104A27"/>
    <w:rsid w:val="001257DB"/>
    <w:rsid w:val="00144E4F"/>
    <w:rsid w:val="00170D74"/>
    <w:rsid w:val="00177C3E"/>
    <w:rsid w:val="00180687"/>
    <w:rsid w:val="001900BA"/>
    <w:rsid w:val="001A0F49"/>
    <w:rsid w:val="001B5699"/>
    <w:rsid w:val="00231DFD"/>
    <w:rsid w:val="00250C71"/>
    <w:rsid w:val="00280ABE"/>
    <w:rsid w:val="002E2E48"/>
    <w:rsid w:val="00342876"/>
    <w:rsid w:val="00345C1E"/>
    <w:rsid w:val="003514F3"/>
    <w:rsid w:val="00390263"/>
    <w:rsid w:val="0039064B"/>
    <w:rsid w:val="003B1A47"/>
    <w:rsid w:val="003C1C25"/>
    <w:rsid w:val="003C6CAD"/>
    <w:rsid w:val="0041398C"/>
    <w:rsid w:val="00413DC2"/>
    <w:rsid w:val="00422512"/>
    <w:rsid w:val="004457CD"/>
    <w:rsid w:val="00462121"/>
    <w:rsid w:val="00474027"/>
    <w:rsid w:val="004A2905"/>
    <w:rsid w:val="004C75E0"/>
    <w:rsid w:val="004C7BF1"/>
    <w:rsid w:val="004D2468"/>
    <w:rsid w:val="004E0242"/>
    <w:rsid w:val="004E2AD7"/>
    <w:rsid w:val="004F5B46"/>
    <w:rsid w:val="00535215"/>
    <w:rsid w:val="00537B34"/>
    <w:rsid w:val="005639D8"/>
    <w:rsid w:val="00564C5A"/>
    <w:rsid w:val="005953E4"/>
    <w:rsid w:val="005C5AD7"/>
    <w:rsid w:val="005F1B6A"/>
    <w:rsid w:val="006816DE"/>
    <w:rsid w:val="00693DDE"/>
    <w:rsid w:val="006B2153"/>
    <w:rsid w:val="006B4548"/>
    <w:rsid w:val="006C110A"/>
    <w:rsid w:val="006E4F1E"/>
    <w:rsid w:val="007036EE"/>
    <w:rsid w:val="00712DE6"/>
    <w:rsid w:val="00742F11"/>
    <w:rsid w:val="00744E58"/>
    <w:rsid w:val="00771CC1"/>
    <w:rsid w:val="00793D05"/>
    <w:rsid w:val="00796A57"/>
    <w:rsid w:val="007A3C67"/>
    <w:rsid w:val="007A469D"/>
    <w:rsid w:val="007D1224"/>
    <w:rsid w:val="007D757A"/>
    <w:rsid w:val="007E7E49"/>
    <w:rsid w:val="00814718"/>
    <w:rsid w:val="00832E07"/>
    <w:rsid w:val="00864230"/>
    <w:rsid w:val="00867C0E"/>
    <w:rsid w:val="008860CA"/>
    <w:rsid w:val="009167DD"/>
    <w:rsid w:val="00917099"/>
    <w:rsid w:val="00935EC4"/>
    <w:rsid w:val="009559B8"/>
    <w:rsid w:val="00990F89"/>
    <w:rsid w:val="009B45BD"/>
    <w:rsid w:val="009B6DE6"/>
    <w:rsid w:val="009D6DED"/>
    <w:rsid w:val="00A25EC8"/>
    <w:rsid w:val="00A30820"/>
    <w:rsid w:val="00A64F45"/>
    <w:rsid w:val="00A71391"/>
    <w:rsid w:val="00A91EBF"/>
    <w:rsid w:val="00AB4B49"/>
    <w:rsid w:val="00AB5563"/>
    <w:rsid w:val="00AD0943"/>
    <w:rsid w:val="00AD343C"/>
    <w:rsid w:val="00AD7E18"/>
    <w:rsid w:val="00AF11A9"/>
    <w:rsid w:val="00B03847"/>
    <w:rsid w:val="00B274C1"/>
    <w:rsid w:val="00B32C47"/>
    <w:rsid w:val="00B56201"/>
    <w:rsid w:val="00B75528"/>
    <w:rsid w:val="00B814A9"/>
    <w:rsid w:val="00B904B2"/>
    <w:rsid w:val="00BC4D99"/>
    <w:rsid w:val="00C12DF5"/>
    <w:rsid w:val="00C561BB"/>
    <w:rsid w:val="00CA1E9E"/>
    <w:rsid w:val="00D11CF4"/>
    <w:rsid w:val="00D4002B"/>
    <w:rsid w:val="00D66DE9"/>
    <w:rsid w:val="00DB0E90"/>
    <w:rsid w:val="00DE2482"/>
    <w:rsid w:val="00DE4EDE"/>
    <w:rsid w:val="00E470EB"/>
    <w:rsid w:val="00E872A6"/>
    <w:rsid w:val="00EE53D0"/>
    <w:rsid w:val="00F01CAA"/>
    <w:rsid w:val="00F61D68"/>
    <w:rsid w:val="00FA6FE7"/>
    <w:rsid w:val="00FE4BA2"/>
    <w:rsid w:val="00FF13CC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47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03847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qFormat/>
    <w:rsid w:val="00B03847"/>
    <w:pPr>
      <w:tabs>
        <w:tab w:val="clear" w:pos="864"/>
        <w:tab w:val="num" w:pos="1008"/>
      </w:tabs>
      <w:ind w:left="1008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225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0263"/>
    <w:pPr>
      <w:keepNext/>
      <w:suppressAutoHyphens w:val="0"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390263"/>
    <w:pPr>
      <w:keepNext/>
      <w:suppressAutoHyphens w:val="0"/>
      <w:spacing w:line="240" w:lineRule="auto"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390263"/>
    <w:pPr>
      <w:keepNext/>
      <w:suppressAutoHyphens w:val="0"/>
      <w:spacing w:line="240" w:lineRule="auto"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E4F1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6E4F1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E4F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03847"/>
    <w:pPr>
      <w:spacing w:after="120"/>
    </w:pPr>
  </w:style>
  <w:style w:type="character" w:customStyle="1" w:styleId="30">
    <w:name w:val="Заголовок 3 Знак"/>
    <w:link w:val="3"/>
    <w:uiPriority w:val="9"/>
    <w:semiHidden/>
    <w:rsid w:val="0042251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390263"/>
    <w:rPr>
      <w:sz w:val="24"/>
      <w:szCs w:val="24"/>
    </w:rPr>
  </w:style>
  <w:style w:type="character" w:customStyle="1" w:styleId="50">
    <w:name w:val="Заголовок 5 Знак"/>
    <w:link w:val="5"/>
    <w:rsid w:val="00390263"/>
    <w:rPr>
      <w:sz w:val="24"/>
      <w:szCs w:val="18"/>
      <w:u w:val="single"/>
    </w:rPr>
  </w:style>
  <w:style w:type="character" w:customStyle="1" w:styleId="60">
    <w:name w:val="Заголовок 6 Знак"/>
    <w:link w:val="6"/>
    <w:rsid w:val="00390263"/>
    <w:rPr>
      <w:rFonts w:ascii="Arial" w:hAnsi="Arial"/>
      <w:b/>
      <w:color w:val="000080"/>
      <w:sz w:val="24"/>
    </w:rPr>
  </w:style>
  <w:style w:type="character" w:customStyle="1" w:styleId="70">
    <w:name w:val="Заголовок 7 Знак"/>
    <w:link w:val="7"/>
    <w:uiPriority w:val="9"/>
    <w:rsid w:val="006E4F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E4F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E4F1E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10">
    <w:name w:val="Основной шрифт абзаца1"/>
    <w:rsid w:val="00B03847"/>
  </w:style>
  <w:style w:type="character" w:customStyle="1" w:styleId="a4">
    <w:name w:val="Основной текст Знак"/>
    <w:rsid w:val="00B038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B03847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B0384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0A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sz w:val="20"/>
      <w:szCs w:val="20"/>
    </w:rPr>
  </w:style>
  <w:style w:type="character" w:customStyle="1" w:styleId="11">
    <w:name w:val="Заголовок 1 Знак"/>
    <w:rsid w:val="00B0384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rsid w:val="00B03847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5">
    <w:name w:val="Hyperlink"/>
    <w:rsid w:val="00B03847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B03847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B03847"/>
    <w:rPr>
      <w:rFonts w:cs="Times New Roman"/>
    </w:rPr>
  </w:style>
  <w:style w:type="character" w:customStyle="1" w:styleId="ListLabel2">
    <w:name w:val="ListLabel 2"/>
    <w:rsid w:val="00B03847"/>
    <w:rPr>
      <w:rFonts w:cs="Courier New"/>
    </w:rPr>
  </w:style>
  <w:style w:type="paragraph" w:customStyle="1" w:styleId="a7">
    <w:name w:val="Заголовок"/>
    <w:basedOn w:val="a"/>
    <w:next w:val="a0"/>
    <w:rsid w:val="00B038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List"/>
    <w:basedOn w:val="a0"/>
    <w:rsid w:val="00B03847"/>
    <w:rPr>
      <w:rFonts w:cs="Mangal"/>
    </w:rPr>
  </w:style>
  <w:style w:type="paragraph" w:customStyle="1" w:styleId="12">
    <w:name w:val="Название1"/>
    <w:basedOn w:val="a"/>
    <w:rsid w:val="00B0384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03847"/>
    <w:pPr>
      <w:suppressLineNumbers/>
    </w:pPr>
    <w:rPr>
      <w:rFonts w:cs="Mangal"/>
    </w:rPr>
  </w:style>
  <w:style w:type="paragraph" w:customStyle="1" w:styleId="ConsPlusNormal">
    <w:name w:val="ConsPlusNormal"/>
    <w:rsid w:val="00B03847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03847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03847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4">
    <w:name w:val="Обычный (веб)1"/>
    <w:basedOn w:val="a"/>
    <w:rsid w:val="00B03847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B0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B03847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345C1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B03847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link w:val="ab"/>
    <w:uiPriority w:val="99"/>
    <w:rsid w:val="000A41A7"/>
    <w:rPr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A71391"/>
    <w:pPr>
      <w:suppressAutoHyphens w:val="0"/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71391"/>
    <w:rPr>
      <w:sz w:val="16"/>
      <w:szCs w:val="16"/>
    </w:rPr>
  </w:style>
  <w:style w:type="paragraph" w:styleId="ad">
    <w:name w:val="No Spacing"/>
    <w:uiPriority w:val="1"/>
    <w:qFormat/>
    <w:rsid w:val="006E4F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621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2121"/>
    <w:rPr>
      <w:rFonts w:ascii="Tahoma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796A57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796A57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0A41A7"/>
  </w:style>
  <w:style w:type="paragraph" w:styleId="af0">
    <w:name w:val="List Paragraph"/>
    <w:basedOn w:val="a"/>
    <w:uiPriority w:val="1"/>
    <w:qFormat/>
    <w:rsid w:val="000A41A7"/>
    <w:pPr>
      <w:suppressAutoHyphens w:val="0"/>
      <w:spacing w:line="240" w:lineRule="auto"/>
      <w:ind w:left="720"/>
      <w:contextualSpacing/>
    </w:pPr>
    <w:rPr>
      <w:lang w:eastAsia="ru-RU"/>
    </w:rPr>
  </w:style>
  <w:style w:type="character" w:customStyle="1" w:styleId="HTML10">
    <w:name w:val="Стандартный HTML Знак1"/>
    <w:uiPriority w:val="99"/>
    <w:semiHidden/>
    <w:rsid w:val="000A41A7"/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3B1A47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nhideWhenUsed/>
    <w:rsid w:val="00B56201"/>
    <w:pPr>
      <w:spacing w:after="120" w:line="480" w:lineRule="auto"/>
    </w:pPr>
  </w:style>
  <w:style w:type="character" w:customStyle="1" w:styleId="22">
    <w:name w:val="Основной текст 2 Знак"/>
    <w:link w:val="21"/>
    <w:rsid w:val="00B56201"/>
    <w:rPr>
      <w:sz w:val="24"/>
      <w:szCs w:val="24"/>
      <w:lang w:eastAsia="ar-SA"/>
    </w:rPr>
  </w:style>
  <w:style w:type="character" w:customStyle="1" w:styleId="FontStyle11">
    <w:name w:val="Font Style11"/>
    <w:rsid w:val="00B56201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F01CA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F01CAA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F01CAA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5">
    <w:name w:val="Абзац списка1"/>
    <w:basedOn w:val="a"/>
    <w:rsid w:val="00F01CAA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1CAA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002301"/>
    <w:rPr>
      <w:b/>
      <w:bCs/>
    </w:rPr>
  </w:style>
  <w:style w:type="table" w:styleId="af5">
    <w:name w:val="Table Grid"/>
    <w:basedOn w:val="a2"/>
    <w:rsid w:val="004225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Цветовое выделение"/>
    <w:uiPriority w:val="99"/>
    <w:rsid w:val="009559B8"/>
    <w:rPr>
      <w:b/>
      <w:color w:val="26282F"/>
    </w:rPr>
  </w:style>
  <w:style w:type="character" w:customStyle="1" w:styleId="pt-a0-000004">
    <w:name w:val="pt-a0-000004"/>
    <w:rsid w:val="009559B8"/>
  </w:style>
  <w:style w:type="paragraph" w:customStyle="1" w:styleId="pt-000002">
    <w:name w:val="pt-000002"/>
    <w:basedOn w:val="a"/>
    <w:rsid w:val="009559B8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9559B8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9559B8"/>
  </w:style>
  <w:style w:type="character" w:styleId="af7">
    <w:name w:val="annotation reference"/>
    <w:uiPriority w:val="99"/>
    <w:unhideWhenUsed/>
    <w:rsid w:val="006816DE"/>
    <w:rPr>
      <w:sz w:val="16"/>
      <w:szCs w:val="16"/>
    </w:rPr>
  </w:style>
  <w:style w:type="paragraph" w:styleId="af8">
    <w:name w:val="footnote text"/>
    <w:basedOn w:val="a"/>
    <w:link w:val="af9"/>
    <w:uiPriority w:val="99"/>
    <w:unhideWhenUsed/>
    <w:rsid w:val="006816DE"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6816DE"/>
    <w:rPr>
      <w:rFonts w:ascii="Calibri" w:eastAsia="Calibri" w:hAnsi="Calibri"/>
      <w:lang w:eastAsia="en-US"/>
    </w:rPr>
  </w:style>
  <w:style w:type="character" w:styleId="afa">
    <w:name w:val="footnote reference"/>
    <w:aliases w:val="5"/>
    <w:uiPriority w:val="99"/>
    <w:unhideWhenUsed/>
    <w:rsid w:val="006816DE"/>
    <w:rPr>
      <w:vertAlign w:val="superscript"/>
    </w:rPr>
  </w:style>
  <w:style w:type="paragraph" w:styleId="afb">
    <w:name w:val="Title"/>
    <w:basedOn w:val="a"/>
    <w:link w:val="afc"/>
    <w:qFormat/>
    <w:rsid w:val="00390263"/>
    <w:pPr>
      <w:suppressAutoHyphens w:val="0"/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c">
    <w:name w:val="Название Знак"/>
    <w:link w:val="afb"/>
    <w:rsid w:val="00390263"/>
    <w:rPr>
      <w:sz w:val="24"/>
      <w:szCs w:val="32"/>
    </w:rPr>
  </w:style>
  <w:style w:type="paragraph" w:styleId="afd">
    <w:name w:val="Body Text Indent"/>
    <w:basedOn w:val="a"/>
    <w:link w:val="afe"/>
    <w:rsid w:val="00390263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fe">
    <w:name w:val="Основной текст с отступом Знак"/>
    <w:link w:val="afd"/>
    <w:rsid w:val="00390263"/>
    <w:rPr>
      <w:sz w:val="24"/>
      <w:szCs w:val="24"/>
    </w:rPr>
  </w:style>
  <w:style w:type="paragraph" w:styleId="23">
    <w:name w:val="Body Text Indent 2"/>
    <w:basedOn w:val="a"/>
    <w:link w:val="24"/>
    <w:rsid w:val="00390263"/>
    <w:pPr>
      <w:suppressAutoHyphens w:val="0"/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link w:val="23"/>
    <w:rsid w:val="00390263"/>
    <w:rPr>
      <w:sz w:val="24"/>
      <w:szCs w:val="22"/>
    </w:rPr>
  </w:style>
  <w:style w:type="paragraph" w:customStyle="1" w:styleId="aff">
    <w:name w:val="Заголовок_пост"/>
    <w:basedOn w:val="a"/>
    <w:rsid w:val="00390263"/>
    <w:pPr>
      <w:tabs>
        <w:tab w:val="left" w:pos="10440"/>
      </w:tabs>
      <w:suppressAutoHyphens w:val="0"/>
      <w:spacing w:line="240" w:lineRule="auto"/>
      <w:ind w:left="720" w:right="4627"/>
    </w:pPr>
    <w:rPr>
      <w:sz w:val="26"/>
      <w:lang w:eastAsia="ru-RU"/>
    </w:rPr>
  </w:style>
  <w:style w:type="paragraph" w:customStyle="1" w:styleId="aff0">
    <w:name w:val="Абзац_пост"/>
    <w:basedOn w:val="a"/>
    <w:rsid w:val="00390263"/>
    <w:pPr>
      <w:suppressAutoHyphens w:val="0"/>
      <w:spacing w:before="120" w:line="240" w:lineRule="auto"/>
      <w:ind w:firstLine="720"/>
      <w:jc w:val="both"/>
    </w:pPr>
    <w:rPr>
      <w:sz w:val="26"/>
      <w:lang w:eastAsia="ru-RU"/>
    </w:rPr>
  </w:style>
  <w:style w:type="paragraph" w:styleId="33">
    <w:name w:val="Body Text Indent 3"/>
    <w:basedOn w:val="a"/>
    <w:link w:val="34"/>
    <w:rsid w:val="00390263"/>
    <w:pPr>
      <w:suppressAutoHyphens w:val="0"/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90263"/>
    <w:rPr>
      <w:sz w:val="16"/>
      <w:szCs w:val="16"/>
    </w:rPr>
  </w:style>
  <w:style w:type="paragraph" w:customStyle="1" w:styleId="ConsPlusCell">
    <w:name w:val="ConsPlusCell"/>
    <w:uiPriority w:val="99"/>
    <w:rsid w:val="0039026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1">
    <w:name w:val="Основной текст_"/>
    <w:link w:val="35"/>
    <w:rsid w:val="00390263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1"/>
    <w:rsid w:val="00390263"/>
    <w:pPr>
      <w:shd w:val="clear" w:color="auto" w:fill="FFFFFF"/>
      <w:suppressAutoHyphens w:val="0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Default">
    <w:name w:val="Default"/>
    <w:rsid w:val="003902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rsid w:val="00390263"/>
    <w:rPr>
      <w:b/>
      <w:b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90263"/>
    <w:pPr>
      <w:widowControl w:val="0"/>
      <w:shd w:val="clear" w:color="auto" w:fill="FFFFFF"/>
      <w:suppressAutoHyphens w:val="0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390263"/>
    <w:rPr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0263"/>
    <w:pPr>
      <w:widowControl w:val="0"/>
      <w:shd w:val="clear" w:color="auto" w:fill="FFFFFF"/>
      <w:suppressAutoHyphens w:val="0"/>
      <w:spacing w:after="300" w:line="338" w:lineRule="exact"/>
      <w:jc w:val="both"/>
    </w:pPr>
    <w:rPr>
      <w:spacing w:val="20"/>
      <w:sz w:val="20"/>
      <w:szCs w:val="20"/>
    </w:rPr>
  </w:style>
  <w:style w:type="character" w:customStyle="1" w:styleId="4BookAntiqua105pt0pt">
    <w:name w:val="Основной текст (4) + Book Antiqua;10;5 pt;Интервал 0 pt"/>
    <w:rsid w:val="0039026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5">
    <w:name w:val="Основной текст2"/>
    <w:basedOn w:val="a"/>
    <w:rsid w:val="00390263"/>
    <w:pPr>
      <w:widowControl w:val="0"/>
      <w:shd w:val="clear" w:color="auto" w:fill="FFFFFF"/>
      <w:suppressAutoHyphens w:val="0"/>
      <w:spacing w:before="1080" w:line="320" w:lineRule="exact"/>
      <w:jc w:val="center"/>
    </w:pPr>
    <w:rPr>
      <w:color w:val="000000"/>
      <w:spacing w:val="20"/>
      <w:lang w:eastAsia="ru-RU" w:bidi="ru-RU"/>
    </w:rPr>
  </w:style>
  <w:style w:type="character" w:customStyle="1" w:styleId="aff2">
    <w:name w:val="Колонтитул_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f3">
    <w:name w:val="Колонтитул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3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390263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90263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character" w:customStyle="1" w:styleId="95pt0pt0">
    <w:name w:val="Основной текст + 9;5 pt;Интервал 0 pt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8">
    <w:name w:val="Заголовок №3_"/>
    <w:link w:val="39"/>
    <w:rsid w:val="00390263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paragraph" w:customStyle="1" w:styleId="39">
    <w:name w:val="Заголовок №3"/>
    <w:basedOn w:val="a"/>
    <w:link w:val="38"/>
    <w:rsid w:val="00390263"/>
    <w:pPr>
      <w:widowControl w:val="0"/>
      <w:shd w:val="clear" w:color="auto" w:fill="FFFFFF"/>
      <w:suppressAutoHyphens w:val="0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character" w:customStyle="1" w:styleId="61">
    <w:name w:val="Основной текст (6)_"/>
    <w:link w:val="62"/>
    <w:rsid w:val="00390263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0263"/>
    <w:pPr>
      <w:widowControl w:val="0"/>
      <w:shd w:val="clear" w:color="auto" w:fill="FFFFFF"/>
      <w:suppressAutoHyphens w:val="0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customStyle="1" w:styleId="aff4">
    <w:name w:val="Основной текст + Полужирный"/>
    <w:rsid w:val="003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aff5">
    <w:name w:val="Текст (справка)"/>
    <w:basedOn w:val="a"/>
    <w:next w:val="a"/>
    <w:uiPriority w:val="99"/>
    <w:rsid w:val="00390263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hAnsi="Times New Roman CYR" w:cs="Times New Roman CYR"/>
      <w:lang w:eastAsia="ru-RU"/>
    </w:rPr>
  </w:style>
  <w:style w:type="character" w:customStyle="1" w:styleId="26">
    <w:name w:val="Основной текст (2)_"/>
    <w:link w:val="27"/>
    <w:rsid w:val="0039026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90263"/>
    <w:pPr>
      <w:widowControl w:val="0"/>
      <w:shd w:val="clear" w:color="auto" w:fill="FFFFFF"/>
      <w:suppressAutoHyphens w:val="0"/>
      <w:spacing w:before="420" w:line="456" w:lineRule="exact"/>
      <w:jc w:val="both"/>
    </w:pPr>
    <w:rPr>
      <w:sz w:val="28"/>
      <w:szCs w:val="28"/>
    </w:rPr>
  </w:style>
  <w:style w:type="paragraph" w:customStyle="1" w:styleId="s16">
    <w:name w:val="s_16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s1">
    <w:name w:val="s_1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f6">
    <w:name w:val="annotation text"/>
    <w:basedOn w:val="a"/>
    <w:link w:val="aff7"/>
    <w:uiPriority w:val="99"/>
    <w:unhideWhenUsed/>
    <w:rsid w:val="00390263"/>
    <w:pPr>
      <w:suppressAutoHyphens w:val="0"/>
      <w:spacing w:line="240" w:lineRule="auto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390263"/>
  </w:style>
  <w:style w:type="character" w:customStyle="1" w:styleId="s10">
    <w:name w:val="s_10"/>
    <w:rsid w:val="00390263"/>
  </w:style>
  <w:style w:type="paragraph" w:customStyle="1" w:styleId="empty">
    <w:name w:val="empty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ff8">
    <w:name w:val="Emphasis"/>
    <w:qFormat/>
    <w:rsid w:val="00390263"/>
    <w:rPr>
      <w:i/>
      <w:iCs/>
    </w:rPr>
  </w:style>
  <w:style w:type="paragraph" w:customStyle="1" w:styleId="s91">
    <w:name w:val="s_91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indent1">
    <w:name w:val="indent_1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s3">
    <w:name w:val="s_3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ff9">
    <w:name w:val="page number"/>
    <w:uiPriority w:val="99"/>
    <w:unhideWhenUsed/>
    <w:rsid w:val="00390263"/>
  </w:style>
  <w:style w:type="character" w:customStyle="1" w:styleId="highlightsearch">
    <w:name w:val="highlightsearch"/>
    <w:rsid w:val="00390263"/>
  </w:style>
  <w:style w:type="character" w:customStyle="1" w:styleId="b-message-headfield-value">
    <w:name w:val="b-message-head__field-value"/>
    <w:rsid w:val="0039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47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03847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qFormat/>
    <w:rsid w:val="00B03847"/>
    <w:pPr>
      <w:tabs>
        <w:tab w:val="clear" w:pos="864"/>
        <w:tab w:val="num" w:pos="1008"/>
      </w:tabs>
      <w:ind w:left="1008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225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0263"/>
    <w:pPr>
      <w:keepNext/>
      <w:suppressAutoHyphens w:val="0"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390263"/>
    <w:pPr>
      <w:keepNext/>
      <w:suppressAutoHyphens w:val="0"/>
      <w:spacing w:line="240" w:lineRule="auto"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390263"/>
    <w:pPr>
      <w:keepNext/>
      <w:suppressAutoHyphens w:val="0"/>
      <w:spacing w:line="240" w:lineRule="auto"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E4F1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6E4F1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E4F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03847"/>
    <w:pPr>
      <w:spacing w:after="120"/>
    </w:pPr>
  </w:style>
  <w:style w:type="character" w:customStyle="1" w:styleId="30">
    <w:name w:val="Заголовок 3 Знак"/>
    <w:link w:val="3"/>
    <w:uiPriority w:val="9"/>
    <w:semiHidden/>
    <w:rsid w:val="0042251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390263"/>
    <w:rPr>
      <w:sz w:val="24"/>
      <w:szCs w:val="24"/>
    </w:rPr>
  </w:style>
  <w:style w:type="character" w:customStyle="1" w:styleId="50">
    <w:name w:val="Заголовок 5 Знак"/>
    <w:link w:val="5"/>
    <w:rsid w:val="00390263"/>
    <w:rPr>
      <w:sz w:val="24"/>
      <w:szCs w:val="18"/>
      <w:u w:val="single"/>
    </w:rPr>
  </w:style>
  <w:style w:type="character" w:customStyle="1" w:styleId="60">
    <w:name w:val="Заголовок 6 Знак"/>
    <w:link w:val="6"/>
    <w:rsid w:val="00390263"/>
    <w:rPr>
      <w:rFonts w:ascii="Arial" w:hAnsi="Arial"/>
      <w:b/>
      <w:color w:val="000080"/>
      <w:sz w:val="24"/>
    </w:rPr>
  </w:style>
  <w:style w:type="character" w:customStyle="1" w:styleId="70">
    <w:name w:val="Заголовок 7 Знак"/>
    <w:link w:val="7"/>
    <w:uiPriority w:val="9"/>
    <w:rsid w:val="006E4F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E4F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E4F1E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10">
    <w:name w:val="Основной шрифт абзаца1"/>
    <w:rsid w:val="00B03847"/>
  </w:style>
  <w:style w:type="character" w:customStyle="1" w:styleId="a4">
    <w:name w:val="Основной текст Знак"/>
    <w:rsid w:val="00B038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B03847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B0384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0A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sz w:val="20"/>
      <w:szCs w:val="20"/>
    </w:rPr>
  </w:style>
  <w:style w:type="character" w:customStyle="1" w:styleId="11">
    <w:name w:val="Заголовок 1 Знак"/>
    <w:rsid w:val="00B0384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rsid w:val="00B03847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5">
    <w:name w:val="Hyperlink"/>
    <w:rsid w:val="00B03847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B03847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B03847"/>
    <w:rPr>
      <w:rFonts w:cs="Times New Roman"/>
    </w:rPr>
  </w:style>
  <w:style w:type="character" w:customStyle="1" w:styleId="ListLabel2">
    <w:name w:val="ListLabel 2"/>
    <w:rsid w:val="00B03847"/>
    <w:rPr>
      <w:rFonts w:cs="Courier New"/>
    </w:rPr>
  </w:style>
  <w:style w:type="paragraph" w:customStyle="1" w:styleId="a7">
    <w:name w:val="Заголовок"/>
    <w:basedOn w:val="a"/>
    <w:next w:val="a0"/>
    <w:rsid w:val="00B038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List"/>
    <w:basedOn w:val="a0"/>
    <w:rsid w:val="00B03847"/>
    <w:rPr>
      <w:rFonts w:cs="Mangal"/>
    </w:rPr>
  </w:style>
  <w:style w:type="paragraph" w:customStyle="1" w:styleId="12">
    <w:name w:val="Название1"/>
    <w:basedOn w:val="a"/>
    <w:rsid w:val="00B0384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03847"/>
    <w:pPr>
      <w:suppressLineNumbers/>
    </w:pPr>
    <w:rPr>
      <w:rFonts w:cs="Mangal"/>
    </w:rPr>
  </w:style>
  <w:style w:type="paragraph" w:customStyle="1" w:styleId="ConsPlusNormal">
    <w:name w:val="ConsPlusNormal"/>
    <w:rsid w:val="00B03847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03847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03847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4">
    <w:name w:val="Обычный (веб)1"/>
    <w:basedOn w:val="a"/>
    <w:rsid w:val="00B03847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B0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B03847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345C1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B03847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link w:val="ab"/>
    <w:uiPriority w:val="99"/>
    <w:rsid w:val="000A41A7"/>
    <w:rPr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A71391"/>
    <w:pPr>
      <w:suppressAutoHyphens w:val="0"/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71391"/>
    <w:rPr>
      <w:sz w:val="16"/>
      <w:szCs w:val="16"/>
    </w:rPr>
  </w:style>
  <w:style w:type="paragraph" w:styleId="ad">
    <w:name w:val="No Spacing"/>
    <w:uiPriority w:val="1"/>
    <w:qFormat/>
    <w:rsid w:val="006E4F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621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2121"/>
    <w:rPr>
      <w:rFonts w:ascii="Tahoma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796A57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796A57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0A41A7"/>
  </w:style>
  <w:style w:type="paragraph" w:styleId="af0">
    <w:name w:val="List Paragraph"/>
    <w:basedOn w:val="a"/>
    <w:uiPriority w:val="1"/>
    <w:qFormat/>
    <w:rsid w:val="000A41A7"/>
    <w:pPr>
      <w:suppressAutoHyphens w:val="0"/>
      <w:spacing w:line="240" w:lineRule="auto"/>
      <w:ind w:left="720"/>
      <w:contextualSpacing/>
    </w:pPr>
    <w:rPr>
      <w:lang w:eastAsia="ru-RU"/>
    </w:rPr>
  </w:style>
  <w:style w:type="character" w:customStyle="1" w:styleId="HTML10">
    <w:name w:val="Стандартный HTML Знак1"/>
    <w:uiPriority w:val="99"/>
    <w:semiHidden/>
    <w:rsid w:val="000A41A7"/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3B1A47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nhideWhenUsed/>
    <w:rsid w:val="00B56201"/>
    <w:pPr>
      <w:spacing w:after="120" w:line="480" w:lineRule="auto"/>
    </w:pPr>
  </w:style>
  <w:style w:type="character" w:customStyle="1" w:styleId="22">
    <w:name w:val="Основной текст 2 Знак"/>
    <w:link w:val="21"/>
    <w:rsid w:val="00B56201"/>
    <w:rPr>
      <w:sz w:val="24"/>
      <w:szCs w:val="24"/>
      <w:lang w:eastAsia="ar-SA"/>
    </w:rPr>
  </w:style>
  <w:style w:type="character" w:customStyle="1" w:styleId="FontStyle11">
    <w:name w:val="Font Style11"/>
    <w:rsid w:val="00B56201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F01CA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F01CAA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F01CAA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5">
    <w:name w:val="Абзац списка1"/>
    <w:basedOn w:val="a"/>
    <w:rsid w:val="00F01CAA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1CAA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002301"/>
    <w:rPr>
      <w:b/>
      <w:bCs/>
    </w:rPr>
  </w:style>
  <w:style w:type="table" w:styleId="af5">
    <w:name w:val="Table Grid"/>
    <w:basedOn w:val="a2"/>
    <w:rsid w:val="004225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Цветовое выделение"/>
    <w:uiPriority w:val="99"/>
    <w:rsid w:val="009559B8"/>
    <w:rPr>
      <w:b/>
      <w:color w:val="26282F"/>
    </w:rPr>
  </w:style>
  <w:style w:type="character" w:customStyle="1" w:styleId="pt-a0-000004">
    <w:name w:val="pt-a0-000004"/>
    <w:rsid w:val="009559B8"/>
  </w:style>
  <w:style w:type="paragraph" w:customStyle="1" w:styleId="pt-000002">
    <w:name w:val="pt-000002"/>
    <w:basedOn w:val="a"/>
    <w:rsid w:val="009559B8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9559B8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9559B8"/>
  </w:style>
  <w:style w:type="character" w:styleId="af7">
    <w:name w:val="annotation reference"/>
    <w:uiPriority w:val="99"/>
    <w:unhideWhenUsed/>
    <w:rsid w:val="006816DE"/>
    <w:rPr>
      <w:sz w:val="16"/>
      <w:szCs w:val="16"/>
    </w:rPr>
  </w:style>
  <w:style w:type="paragraph" w:styleId="af8">
    <w:name w:val="footnote text"/>
    <w:basedOn w:val="a"/>
    <w:link w:val="af9"/>
    <w:uiPriority w:val="99"/>
    <w:unhideWhenUsed/>
    <w:rsid w:val="006816DE"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6816DE"/>
    <w:rPr>
      <w:rFonts w:ascii="Calibri" w:eastAsia="Calibri" w:hAnsi="Calibri"/>
      <w:lang w:eastAsia="en-US"/>
    </w:rPr>
  </w:style>
  <w:style w:type="character" w:styleId="afa">
    <w:name w:val="footnote reference"/>
    <w:aliases w:val="5"/>
    <w:uiPriority w:val="99"/>
    <w:unhideWhenUsed/>
    <w:rsid w:val="006816DE"/>
    <w:rPr>
      <w:vertAlign w:val="superscript"/>
    </w:rPr>
  </w:style>
  <w:style w:type="paragraph" w:styleId="afb">
    <w:name w:val="Title"/>
    <w:basedOn w:val="a"/>
    <w:link w:val="afc"/>
    <w:qFormat/>
    <w:rsid w:val="00390263"/>
    <w:pPr>
      <w:suppressAutoHyphens w:val="0"/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c">
    <w:name w:val="Название Знак"/>
    <w:link w:val="afb"/>
    <w:rsid w:val="00390263"/>
    <w:rPr>
      <w:sz w:val="24"/>
      <w:szCs w:val="32"/>
    </w:rPr>
  </w:style>
  <w:style w:type="paragraph" w:styleId="afd">
    <w:name w:val="Body Text Indent"/>
    <w:basedOn w:val="a"/>
    <w:link w:val="afe"/>
    <w:rsid w:val="00390263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fe">
    <w:name w:val="Основной текст с отступом Знак"/>
    <w:link w:val="afd"/>
    <w:rsid w:val="00390263"/>
    <w:rPr>
      <w:sz w:val="24"/>
      <w:szCs w:val="24"/>
    </w:rPr>
  </w:style>
  <w:style w:type="paragraph" w:styleId="23">
    <w:name w:val="Body Text Indent 2"/>
    <w:basedOn w:val="a"/>
    <w:link w:val="24"/>
    <w:rsid w:val="00390263"/>
    <w:pPr>
      <w:suppressAutoHyphens w:val="0"/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link w:val="23"/>
    <w:rsid w:val="00390263"/>
    <w:rPr>
      <w:sz w:val="24"/>
      <w:szCs w:val="22"/>
    </w:rPr>
  </w:style>
  <w:style w:type="paragraph" w:customStyle="1" w:styleId="aff">
    <w:name w:val="Заголовок_пост"/>
    <w:basedOn w:val="a"/>
    <w:rsid w:val="00390263"/>
    <w:pPr>
      <w:tabs>
        <w:tab w:val="left" w:pos="10440"/>
      </w:tabs>
      <w:suppressAutoHyphens w:val="0"/>
      <w:spacing w:line="240" w:lineRule="auto"/>
      <w:ind w:left="720" w:right="4627"/>
    </w:pPr>
    <w:rPr>
      <w:sz w:val="26"/>
      <w:lang w:eastAsia="ru-RU"/>
    </w:rPr>
  </w:style>
  <w:style w:type="paragraph" w:customStyle="1" w:styleId="aff0">
    <w:name w:val="Абзац_пост"/>
    <w:basedOn w:val="a"/>
    <w:rsid w:val="00390263"/>
    <w:pPr>
      <w:suppressAutoHyphens w:val="0"/>
      <w:spacing w:before="120" w:line="240" w:lineRule="auto"/>
      <w:ind w:firstLine="720"/>
      <w:jc w:val="both"/>
    </w:pPr>
    <w:rPr>
      <w:sz w:val="26"/>
      <w:lang w:eastAsia="ru-RU"/>
    </w:rPr>
  </w:style>
  <w:style w:type="paragraph" w:styleId="33">
    <w:name w:val="Body Text Indent 3"/>
    <w:basedOn w:val="a"/>
    <w:link w:val="34"/>
    <w:rsid w:val="00390263"/>
    <w:pPr>
      <w:suppressAutoHyphens w:val="0"/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90263"/>
    <w:rPr>
      <w:sz w:val="16"/>
      <w:szCs w:val="16"/>
    </w:rPr>
  </w:style>
  <w:style w:type="paragraph" w:customStyle="1" w:styleId="ConsPlusCell">
    <w:name w:val="ConsPlusCell"/>
    <w:uiPriority w:val="99"/>
    <w:rsid w:val="0039026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1">
    <w:name w:val="Основной текст_"/>
    <w:link w:val="35"/>
    <w:rsid w:val="00390263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1"/>
    <w:rsid w:val="00390263"/>
    <w:pPr>
      <w:shd w:val="clear" w:color="auto" w:fill="FFFFFF"/>
      <w:suppressAutoHyphens w:val="0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Default">
    <w:name w:val="Default"/>
    <w:rsid w:val="003902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rsid w:val="00390263"/>
    <w:rPr>
      <w:b/>
      <w:b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90263"/>
    <w:pPr>
      <w:widowControl w:val="0"/>
      <w:shd w:val="clear" w:color="auto" w:fill="FFFFFF"/>
      <w:suppressAutoHyphens w:val="0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390263"/>
    <w:rPr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0263"/>
    <w:pPr>
      <w:widowControl w:val="0"/>
      <w:shd w:val="clear" w:color="auto" w:fill="FFFFFF"/>
      <w:suppressAutoHyphens w:val="0"/>
      <w:spacing w:after="300" w:line="338" w:lineRule="exact"/>
      <w:jc w:val="both"/>
    </w:pPr>
    <w:rPr>
      <w:spacing w:val="20"/>
      <w:sz w:val="20"/>
      <w:szCs w:val="20"/>
    </w:rPr>
  </w:style>
  <w:style w:type="character" w:customStyle="1" w:styleId="4BookAntiqua105pt0pt">
    <w:name w:val="Основной текст (4) + Book Antiqua;10;5 pt;Интервал 0 pt"/>
    <w:rsid w:val="0039026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5">
    <w:name w:val="Основной текст2"/>
    <w:basedOn w:val="a"/>
    <w:rsid w:val="00390263"/>
    <w:pPr>
      <w:widowControl w:val="0"/>
      <w:shd w:val="clear" w:color="auto" w:fill="FFFFFF"/>
      <w:suppressAutoHyphens w:val="0"/>
      <w:spacing w:before="1080" w:line="320" w:lineRule="exact"/>
      <w:jc w:val="center"/>
    </w:pPr>
    <w:rPr>
      <w:color w:val="000000"/>
      <w:spacing w:val="20"/>
      <w:lang w:eastAsia="ru-RU" w:bidi="ru-RU"/>
    </w:rPr>
  </w:style>
  <w:style w:type="character" w:customStyle="1" w:styleId="aff2">
    <w:name w:val="Колонтитул_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f3">
    <w:name w:val="Колонтитул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3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390263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90263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character" w:customStyle="1" w:styleId="95pt0pt0">
    <w:name w:val="Основной текст + 9;5 pt;Интервал 0 pt"/>
    <w:rsid w:val="003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8">
    <w:name w:val="Заголовок №3_"/>
    <w:link w:val="39"/>
    <w:rsid w:val="00390263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paragraph" w:customStyle="1" w:styleId="39">
    <w:name w:val="Заголовок №3"/>
    <w:basedOn w:val="a"/>
    <w:link w:val="38"/>
    <w:rsid w:val="00390263"/>
    <w:pPr>
      <w:widowControl w:val="0"/>
      <w:shd w:val="clear" w:color="auto" w:fill="FFFFFF"/>
      <w:suppressAutoHyphens w:val="0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character" w:customStyle="1" w:styleId="61">
    <w:name w:val="Основной текст (6)_"/>
    <w:link w:val="62"/>
    <w:rsid w:val="00390263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0263"/>
    <w:pPr>
      <w:widowControl w:val="0"/>
      <w:shd w:val="clear" w:color="auto" w:fill="FFFFFF"/>
      <w:suppressAutoHyphens w:val="0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customStyle="1" w:styleId="aff4">
    <w:name w:val="Основной текст + Полужирный"/>
    <w:rsid w:val="003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aff5">
    <w:name w:val="Текст (справка)"/>
    <w:basedOn w:val="a"/>
    <w:next w:val="a"/>
    <w:uiPriority w:val="99"/>
    <w:rsid w:val="00390263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hAnsi="Times New Roman CYR" w:cs="Times New Roman CYR"/>
      <w:lang w:eastAsia="ru-RU"/>
    </w:rPr>
  </w:style>
  <w:style w:type="character" w:customStyle="1" w:styleId="26">
    <w:name w:val="Основной текст (2)_"/>
    <w:link w:val="27"/>
    <w:rsid w:val="0039026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90263"/>
    <w:pPr>
      <w:widowControl w:val="0"/>
      <w:shd w:val="clear" w:color="auto" w:fill="FFFFFF"/>
      <w:suppressAutoHyphens w:val="0"/>
      <w:spacing w:before="420" w:line="456" w:lineRule="exact"/>
      <w:jc w:val="both"/>
    </w:pPr>
    <w:rPr>
      <w:sz w:val="28"/>
      <w:szCs w:val="28"/>
    </w:rPr>
  </w:style>
  <w:style w:type="paragraph" w:customStyle="1" w:styleId="s16">
    <w:name w:val="s_16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s1">
    <w:name w:val="s_1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f6">
    <w:name w:val="annotation text"/>
    <w:basedOn w:val="a"/>
    <w:link w:val="aff7"/>
    <w:uiPriority w:val="99"/>
    <w:unhideWhenUsed/>
    <w:rsid w:val="00390263"/>
    <w:pPr>
      <w:suppressAutoHyphens w:val="0"/>
      <w:spacing w:line="240" w:lineRule="auto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390263"/>
  </w:style>
  <w:style w:type="character" w:customStyle="1" w:styleId="s10">
    <w:name w:val="s_10"/>
    <w:rsid w:val="00390263"/>
  </w:style>
  <w:style w:type="paragraph" w:customStyle="1" w:styleId="empty">
    <w:name w:val="empty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ff8">
    <w:name w:val="Emphasis"/>
    <w:qFormat/>
    <w:rsid w:val="00390263"/>
    <w:rPr>
      <w:i/>
      <w:iCs/>
    </w:rPr>
  </w:style>
  <w:style w:type="paragraph" w:customStyle="1" w:styleId="s91">
    <w:name w:val="s_91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indent1">
    <w:name w:val="indent_1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s3">
    <w:name w:val="s_3"/>
    <w:basedOn w:val="a"/>
    <w:rsid w:val="0039026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ff9">
    <w:name w:val="page number"/>
    <w:uiPriority w:val="99"/>
    <w:unhideWhenUsed/>
    <w:rsid w:val="00390263"/>
  </w:style>
  <w:style w:type="character" w:customStyle="1" w:styleId="highlightsearch">
    <w:name w:val="highlightsearch"/>
    <w:rsid w:val="00390263"/>
  </w:style>
  <w:style w:type="character" w:customStyle="1" w:styleId="b-message-headfield-value">
    <w:name w:val="b-message-head__field-value"/>
    <w:rsid w:val="003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0705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D839-144C-45D7-909A-31DD0352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6092</CharactersWithSpaces>
  <SharedDoc>false</SharedDoc>
  <HLinks>
    <vt:vector size="24" baseType="variant">
      <vt:variant>
        <vt:i4>327762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https://docs.cntd.ru/document/902070582</vt:lpwstr>
      </vt:variant>
      <vt:variant>
        <vt:lpwstr>7D20K3</vt:lpwstr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https://docs.cntd.ru/document/902070582</vt:lpwstr>
      </vt:variant>
      <vt:variant>
        <vt:lpwstr>7D20K3</vt:lpwstr>
      </vt:variant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https://docs.cntd.ru/document/902070582</vt:lpwstr>
      </vt:variant>
      <vt:variant>
        <vt:lpwstr>7D20K3</vt:lpwstr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https://docs.cntd.ru/document/902070582</vt:lpwstr>
      </vt:variant>
      <vt:variant>
        <vt:lpwstr>7D20K3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Анзаур</cp:lastModifiedBy>
  <cp:revision>2</cp:revision>
  <cp:lastPrinted>2022-02-25T08:48:00Z</cp:lastPrinted>
  <dcterms:created xsi:type="dcterms:W3CDTF">2022-05-18T06:27:00Z</dcterms:created>
  <dcterms:modified xsi:type="dcterms:W3CDTF">2022-05-18T06:27:00Z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