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6D" w:rsidRDefault="0011456D" w:rsidP="0011456D">
      <w:pPr>
        <w:spacing w:line="240" w:lineRule="auto"/>
        <w:rPr>
          <w:b/>
          <w:lang w:eastAsia="zh-CN"/>
        </w:rPr>
      </w:pPr>
    </w:p>
    <w:p w:rsidR="00973C53" w:rsidRPr="00E95B60" w:rsidRDefault="00973C53" w:rsidP="00673C4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E95B60">
        <w:rPr>
          <w:rFonts w:ascii="Times New Roman" w:hAnsi="Times New Roman" w:cs="Times New Roman"/>
          <w:color w:val="auto"/>
        </w:rPr>
        <w:t>РЕСПУБЛИКА АДЫГЕЯ</w:t>
      </w:r>
    </w:p>
    <w:p w:rsidR="00973C53" w:rsidRPr="00E95B60" w:rsidRDefault="00973C53" w:rsidP="00673C48">
      <w:pPr>
        <w:jc w:val="center"/>
        <w:rPr>
          <w:b/>
        </w:rPr>
      </w:pPr>
      <w:r w:rsidRPr="00E95B60">
        <w:rPr>
          <w:b/>
        </w:rPr>
        <w:t>МУНИЦИПАЛЬНОЕ ОБРАЗОВАНИЕ</w:t>
      </w:r>
    </w:p>
    <w:p w:rsidR="00973C53" w:rsidRPr="00E95B60" w:rsidRDefault="00E95B60" w:rsidP="00673C48">
      <w:pPr>
        <w:jc w:val="center"/>
        <w:rPr>
          <w:b/>
        </w:rPr>
      </w:pPr>
      <w:r>
        <w:rPr>
          <w:b/>
        </w:rPr>
        <w:t>«</w:t>
      </w:r>
      <w:r w:rsidR="00973C53" w:rsidRPr="00E95B60">
        <w:rPr>
          <w:b/>
        </w:rPr>
        <w:t>ЕЛЕНОВСКОЕ СЕЛЬСКОЕ ПОСЕЛЕНИЕ»</w:t>
      </w:r>
    </w:p>
    <w:p w:rsidR="00973C53" w:rsidRPr="00E95B60" w:rsidRDefault="00973C53" w:rsidP="00673C48">
      <w:pPr>
        <w:pStyle w:val="af5"/>
        <w:pBdr>
          <w:bottom w:val="thinThickThinSmallGap" w:sz="24" w:space="16" w:color="auto"/>
        </w:pBdr>
      </w:pPr>
      <w:r w:rsidRPr="00E95B60">
        <w:t>Совет народных депутатов муниципального образования</w:t>
      </w:r>
    </w:p>
    <w:p w:rsidR="00973C53" w:rsidRPr="00E95B60" w:rsidRDefault="00973C53" w:rsidP="00673C48">
      <w:pPr>
        <w:pStyle w:val="af5"/>
        <w:pBdr>
          <w:bottom w:val="thinThickThinSmallGap" w:sz="24" w:space="16" w:color="auto"/>
        </w:pBdr>
        <w:rPr>
          <w:sz w:val="28"/>
        </w:rPr>
      </w:pPr>
      <w:r w:rsidRPr="00E95B60">
        <w:t>«Еленовское сельское поселение»</w:t>
      </w:r>
    </w:p>
    <w:p w:rsidR="00973C53" w:rsidRPr="00673C48" w:rsidRDefault="00973C53" w:rsidP="00E95B60">
      <w:pPr>
        <w:pStyle w:val="3"/>
        <w:jc w:val="center"/>
        <w:rPr>
          <w:color w:val="auto"/>
        </w:rPr>
      </w:pPr>
      <w:r w:rsidRPr="00673C48">
        <w:rPr>
          <w:color w:val="auto"/>
        </w:rPr>
        <w:t>Р Е Ш Е Н И Е №</w:t>
      </w:r>
      <w:r w:rsidR="00E95B60">
        <w:rPr>
          <w:color w:val="auto"/>
        </w:rPr>
        <w:t>68</w:t>
      </w:r>
    </w:p>
    <w:p w:rsidR="00973C53" w:rsidRDefault="00973C53" w:rsidP="00973C53"/>
    <w:tbl>
      <w:tblPr>
        <w:tblW w:w="0" w:type="auto"/>
        <w:tblLook w:val="01E0"/>
      </w:tblPr>
      <w:tblGrid>
        <w:gridCol w:w="5050"/>
        <w:gridCol w:w="4804"/>
      </w:tblGrid>
      <w:tr w:rsidR="00973C53" w:rsidTr="00973C53">
        <w:tc>
          <w:tcPr>
            <w:tcW w:w="5050" w:type="dxa"/>
            <w:hideMark/>
          </w:tcPr>
          <w:p w:rsidR="00973C53" w:rsidRDefault="00973C53" w:rsidP="00E95B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Принято </w:t>
            </w:r>
            <w:r w:rsidR="00E95B60">
              <w:rPr>
                <w:color w:val="000000"/>
              </w:rPr>
              <w:t>11-й</w:t>
            </w:r>
            <w:r>
              <w:rPr>
                <w:color w:val="000000"/>
              </w:rPr>
              <w:t xml:space="preserve">  сессией Совета народных депутатов муниципального образования «Еленовское сельское поселение» пятого созыва</w:t>
            </w:r>
          </w:p>
        </w:tc>
        <w:tc>
          <w:tcPr>
            <w:tcW w:w="4804" w:type="dxa"/>
          </w:tcPr>
          <w:p w:rsidR="00973C53" w:rsidRDefault="00973C53">
            <w:pPr>
              <w:ind w:right="120"/>
              <w:jc w:val="right"/>
              <w:rPr>
                <w:u w:val="single"/>
              </w:rPr>
            </w:pPr>
          </w:p>
          <w:p w:rsidR="00973C53" w:rsidRDefault="00973C53" w:rsidP="00E95B60">
            <w:pPr>
              <w:ind w:right="120"/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  <w:r w:rsidR="00E95B60">
              <w:rPr>
                <w:u w:val="single"/>
              </w:rPr>
              <w:t>23.09.2022</w:t>
            </w:r>
            <w:r w:rsidR="00673C48">
              <w:rPr>
                <w:u w:val="single"/>
              </w:rPr>
              <w:t>_ год_.№_</w:t>
            </w:r>
            <w:r w:rsidR="00E95B60">
              <w:rPr>
                <w:u w:val="single"/>
              </w:rPr>
              <w:t>68</w:t>
            </w:r>
            <w:r w:rsidR="00673C48">
              <w:rPr>
                <w:u w:val="single"/>
              </w:rPr>
              <w:t>_</w:t>
            </w:r>
            <w:r>
              <w:rPr>
                <w:u w:val="single"/>
              </w:rPr>
              <w:t>_</w:t>
            </w:r>
          </w:p>
        </w:tc>
      </w:tr>
    </w:tbl>
    <w:p w:rsidR="0011456D" w:rsidRPr="00F01CAA" w:rsidRDefault="0011456D" w:rsidP="0011456D">
      <w:pPr>
        <w:spacing w:line="240" w:lineRule="auto"/>
      </w:pPr>
      <w:r w:rsidRPr="00F01CAA">
        <w:tab/>
      </w:r>
      <w:r w:rsidRPr="00F01CAA">
        <w:tab/>
      </w:r>
    </w:p>
    <w:p w:rsidR="0011456D" w:rsidRPr="00F01CAA" w:rsidRDefault="0011456D" w:rsidP="0011456D">
      <w:pPr>
        <w:spacing w:line="240" w:lineRule="auto"/>
      </w:pPr>
    </w:p>
    <w:p w:rsidR="0011456D" w:rsidRPr="00AB4B49" w:rsidRDefault="0011456D" w:rsidP="0011456D">
      <w:pPr>
        <w:pStyle w:val="af3"/>
        <w:spacing w:before="0" w:beforeAutospacing="0" w:after="0" w:afterAutospacing="0"/>
        <w:jc w:val="both"/>
        <w:rPr>
          <w:b/>
        </w:rPr>
      </w:pPr>
      <w:r w:rsidRPr="00AB4B49">
        <w:rPr>
          <w:b/>
        </w:rPr>
        <w:t>Об утверждении положения о муниципальном контроле в сфере благоустройства на территории муниципального образования «</w:t>
      </w:r>
      <w:r w:rsidR="00E91062">
        <w:rPr>
          <w:b/>
        </w:rPr>
        <w:t>Еленовское</w:t>
      </w:r>
      <w:r w:rsidRPr="00AB4B49">
        <w:rPr>
          <w:b/>
        </w:rPr>
        <w:t xml:space="preserve"> сельское поселение»</w:t>
      </w:r>
    </w:p>
    <w:p w:rsidR="0011456D" w:rsidRPr="00F01CAA" w:rsidRDefault="0011456D" w:rsidP="0011456D">
      <w:pPr>
        <w:pStyle w:val="af3"/>
        <w:spacing w:before="0" w:beforeAutospacing="0" w:after="0" w:afterAutospacing="0"/>
        <w:rPr>
          <w:color w:val="000000"/>
        </w:rPr>
      </w:pPr>
    </w:p>
    <w:p w:rsidR="0011456D" w:rsidRPr="00F01CAA" w:rsidRDefault="0011456D" w:rsidP="0011456D">
      <w:pPr>
        <w:pStyle w:val="af3"/>
        <w:spacing w:before="0" w:beforeAutospacing="0" w:after="0" w:afterAutospacing="0"/>
        <w:ind w:firstLine="708"/>
        <w:jc w:val="both"/>
      </w:pPr>
      <w:r w:rsidRPr="00F01CAA">
        <w:rPr>
          <w:color w:val="000000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 </w:t>
      </w:r>
      <w:r w:rsidRPr="00F01CAA">
        <w:t>Совет народных депутатов муниципального образования «</w:t>
      </w:r>
      <w:r w:rsidR="00E91062">
        <w:t>Еленовское</w:t>
      </w:r>
      <w:r w:rsidRPr="00F01CAA">
        <w:t xml:space="preserve"> сельское поселение»,</w:t>
      </w:r>
    </w:p>
    <w:p w:rsidR="0011456D" w:rsidRPr="00F01CAA" w:rsidRDefault="0011456D" w:rsidP="0011456D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</w:p>
    <w:p w:rsidR="0011456D" w:rsidRPr="00F01CAA" w:rsidRDefault="0011456D" w:rsidP="0011456D">
      <w:pPr>
        <w:spacing w:line="240" w:lineRule="auto"/>
        <w:jc w:val="center"/>
        <w:rPr>
          <w:b/>
        </w:rPr>
      </w:pPr>
      <w:r w:rsidRPr="00F01CAA">
        <w:rPr>
          <w:b/>
        </w:rPr>
        <w:t>Решил:</w:t>
      </w:r>
    </w:p>
    <w:p w:rsidR="0011456D" w:rsidRPr="00F01CAA" w:rsidRDefault="0011456D" w:rsidP="0011456D">
      <w:pPr>
        <w:spacing w:line="240" w:lineRule="auto"/>
        <w:jc w:val="center"/>
        <w:rPr>
          <w:b/>
        </w:rPr>
      </w:pPr>
    </w:p>
    <w:p w:rsidR="0011456D" w:rsidRDefault="0011456D" w:rsidP="00E01604">
      <w:pPr>
        <w:pStyle w:val="af3"/>
        <w:numPr>
          <w:ilvl w:val="0"/>
          <w:numId w:val="34"/>
        </w:numPr>
        <w:spacing w:before="0" w:beforeAutospacing="0" w:after="0" w:afterAutospacing="0"/>
        <w:ind w:left="0" w:firstLine="708"/>
        <w:jc w:val="both"/>
        <w:rPr>
          <w:color w:val="000000"/>
        </w:rPr>
      </w:pPr>
      <w:r w:rsidRPr="00F01CAA">
        <w:rPr>
          <w:color w:val="000000"/>
        </w:rPr>
        <w:t xml:space="preserve">Утвердить Положение </w:t>
      </w:r>
      <w:r w:rsidRPr="00F01CAA">
        <w:t>о муниципальном контроле в сфере благоустройства на территории муниципального образования «</w:t>
      </w:r>
      <w:r w:rsidR="00E91062">
        <w:t>Еленовское</w:t>
      </w:r>
      <w:r w:rsidRPr="00F01CAA">
        <w:t xml:space="preserve"> сельское поселение» </w:t>
      </w:r>
      <w:r w:rsidRPr="00F01CAA">
        <w:rPr>
          <w:color w:val="000000"/>
        </w:rPr>
        <w:t>согласно приложению.</w:t>
      </w:r>
    </w:p>
    <w:p w:rsidR="00673C48" w:rsidRPr="00F01CAA" w:rsidRDefault="00673C48" w:rsidP="00E01604">
      <w:pPr>
        <w:pStyle w:val="af3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Отменить Решение Совета народных депутатов МО «Еленовское сельское поселение» №28 от 20.12.2021г. «Об утверждении Положения о муниципальном контроле в сфере благоустройства, содержащее ключевые и индикативные показатели муниципального контроля и индикаторы риска».</w:t>
      </w:r>
    </w:p>
    <w:p w:rsidR="0011456D" w:rsidRPr="00F01CAA" w:rsidRDefault="00673C48" w:rsidP="0011456D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11456D" w:rsidRPr="00F01CAA">
        <w:rPr>
          <w:color w:val="000000"/>
        </w:rPr>
        <w:t>. Нас</w:t>
      </w:r>
      <w:r w:rsidR="0011456D">
        <w:rPr>
          <w:color w:val="000000"/>
        </w:rPr>
        <w:t xml:space="preserve">тоящее решение вступает в силу </w:t>
      </w:r>
      <w:r w:rsidR="0011456D" w:rsidRPr="00F01CAA">
        <w:rPr>
          <w:color w:val="000000"/>
        </w:rPr>
        <w:t xml:space="preserve"> со дня его обнародования.</w:t>
      </w:r>
    </w:p>
    <w:p w:rsidR="0011456D" w:rsidRPr="00F01CAA" w:rsidRDefault="00673C48" w:rsidP="0011456D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11456D" w:rsidRPr="00F01CAA">
        <w:rPr>
          <w:color w:val="000000"/>
        </w:rPr>
        <w:t>. Обнародовать данное решение на официальном сайте и информационном стенде МО «</w:t>
      </w:r>
      <w:r w:rsidR="00E91062">
        <w:rPr>
          <w:color w:val="000000"/>
        </w:rPr>
        <w:t>Еленовское</w:t>
      </w:r>
      <w:r w:rsidR="0011456D" w:rsidRPr="00F01CAA">
        <w:rPr>
          <w:color w:val="000000"/>
        </w:rPr>
        <w:t xml:space="preserve"> сельское поселение»</w:t>
      </w:r>
    </w:p>
    <w:p w:rsidR="0011456D" w:rsidRPr="00F01CAA" w:rsidRDefault="0011456D" w:rsidP="0011456D">
      <w:pPr>
        <w:pStyle w:val="af3"/>
        <w:spacing w:before="0" w:beforeAutospacing="0" w:after="0" w:afterAutospacing="0"/>
        <w:jc w:val="both"/>
        <w:rPr>
          <w:color w:val="000000"/>
        </w:rPr>
      </w:pPr>
    </w:p>
    <w:p w:rsidR="0011456D" w:rsidRPr="00F01CAA" w:rsidRDefault="0011456D" w:rsidP="0011456D">
      <w:pPr>
        <w:spacing w:line="240" w:lineRule="auto"/>
        <w:jc w:val="both"/>
      </w:pPr>
    </w:p>
    <w:p w:rsidR="0011456D" w:rsidRDefault="0011456D" w:rsidP="0011456D">
      <w:pPr>
        <w:spacing w:line="240" w:lineRule="auto"/>
        <w:jc w:val="both"/>
      </w:pPr>
    </w:p>
    <w:p w:rsidR="0011456D" w:rsidRPr="00F01CAA" w:rsidRDefault="0011456D" w:rsidP="0011456D">
      <w:pPr>
        <w:spacing w:line="240" w:lineRule="auto"/>
        <w:jc w:val="both"/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  <w:r w:rsidRPr="00F01CAA">
        <w:rPr>
          <w:b/>
        </w:rPr>
        <w:t xml:space="preserve">Глава муниципального образования </w:t>
      </w:r>
    </w:p>
    <w:p w:rsidR="0011456D" w:rsidRDefault="0011456D" w:rsidP="0011456D">
      <w:pPr>
        <w:spacing w:line="240" w:lineRule="auto"/>
        <w:jc w:val="both"/>
        <w:rPr>
          <w:b/>
        </w:rPr>
      </w:pPr>
      <w:r w:rsidRPr="00F01CAA">
        <w:rPr>
          <w:b/>
        </w:rPr>
        <w:t>«</w:t>
      </w:r>
      <w:r w:rsidR="00E91062">
        <w:rPr>
          <w:b/>
        </w:rPr>
        <w:t>Еленовское</w:t>
      </w:r>
      <w:r w:rsidRPr="00F01CAA">
        <w:rPr>
          <w:b/>
        </w:rPr>
        <w:t xml:space="preserve"> сельское поселение»</w:t>
      </w:r>
      <w:r w:rsidRPr="00F01CAA">
        <w:rPr>
          <w:b/>
        </w:rPr>
        <w:tab/>
      </w:r>
      <w:r w:rsidRPr="00F01CAA">
        <w:rPr>
          <w:b/>
        </w:rPr>
        <w:tab/>
      </w:r>
      <w:r w:rsidR="00E95B60">
        <w:rPr>
          <w:b/>
        </w:rPr>
        <w:t xml:space="preserve">                            </w:t>
      </w:r>
      <w:r w:rsidRPr="00F01CAA">
        <w:rPr>
          <w:b/>
        </w:rPr>
        <w:tab/>
      </w:r>
      <w:r w:rsidR="00673C48">
        <w:rPr>
          <w:b/>
        </w:rPr>
        <w:t>Е.А.Клинова</w:t>
      </w: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pStyle w:val="af3"/>
        <w:spacing w:before="0" w:beforeAutospacing="0" w:after="0" w:afterAutospacing="0"/>
        <w:jc w:val="right"/>
        <w:rPr>
          <w:color w:val="000000"/>
        </w:rPr>
      </w:pPr>
      <w:r w:rsidRPr="00F01CAA">
        <w:rPr>
          <w:color w:val="000000"/>
        </w:rPr>
        <w:lastRenderedPageBreak/>
        <w:t>Приложение</w:t>
      </w:r>
    </w:p>
    <w:p w:rsidR="0011456D" w:rsidRPr="00F01CAA" w:rsidRDefault="0011456D" w:rsidP="0011456D">
      <w:pPr>
        <w:pStyle w:val="af3"/>
        <w:spacing w:before="0" w:beforeAutospacing="0" w:after="0" w:afterAutospacing="0"/>
        <w:rPr>
          <w:color w:val="000000"/>
        </w:rPr>
      </w:pPr>
    </w:p>
    <w:p w:rsidR="0011456D" w:rsidRPr="00F01CAA" w:rsidRDefault="0011456D" w:rsidP="0011456D">
      <w:pPr>
        <w:pStyle w:val="af3"/>
        <w:spacing w:before="0" w:beforeAutospacing="0" w:after="0" w:afterAutospacing="0"/>
        <w:jc w:val="center"/>
        <w:rPr>
          <w:b/>
          <w:color w:val="000000"/>
        </w:rPr>
      </w:pPr>
      <w:r w:rsidRPr="00F01CAA">
        <w:rPr>
          <w:b/>
          <w:color w:val="000000"/>
        </w:rPr>
        <w:t>ПОЛОЖЕНИЕ</w:t>
      </w:r>
    </w:p>
    <w:p w:rsidR="0011456D" w:rsidRPr="00F01CAA" w:rsidRDefault="0011456D" w:rsidP="0011456D">
      <w:pPr>
        <w:pStyle w:val="af3"/>
        <w:spacing w:before="0" w:beforeAutospacing="0" w:after="0" w:afterAutospacing="0"/>
        <w:jc w:val="center"/>
        <w:rPr>
          <w:b/>
        </w:rPr>
      </w:pPr>
      <w:r w:rsidRPr="00F01CAA">
        <w:rPr>
          <w:b/>
        </w:rPr>
        <w:t xml:space="preserve">о муниципальном контроле в сфере благоустройства на территории </w:t>
      </w:r>
    </w:p>
    <w:p w:rsidR="0011456D" w:rsidRPr="00F01CAA" w:rsidRDefault="0011456D" w:rsidP="0011456D">
      <w:pPr>
        <w:pStyle w:val="af3"/>
        <w:spacing w:before="0" w:beforeAutospacing="0" w:after="0" w:afterAutospacing="0"/>
        <w:jc w:val="center"/>
        <w:rPr>
          <w:b/>
        </w:rPr>
      </w:pPr>
      <w:r w:rsidRPr="00F01CAA">
        <w:rPr>
          <w:b/>
        </w:rPr>
        <w:t>муниципального образования «</w:t>
      </w:r>
      <w:r w:rsidR="00E91062">
        <w:rPr>
          <w:b/>
        </w:rPr>
        <w:t>Еленовское</w:t>
      </w:r>
      <w:r w:rsidRPr="00F01CAA">
        <w:rPr>
          <w:b/>
        </w:rPr>
        <w:t xml:space="preserve"> сельское поселение»</w:t>
      </w:r>
    </w:p>
    <w:p w:rsidR="0011456D" w:rsidRPr="00F01CAA" w:rsidRDefault="0011456D" w:rsidP="0011456D">
      <w:pPr>
        <w:pStyle w:val="af3"/>
        <w:spacing w:before="0" w:beforeAutospacing="0" w:after="0" w:afterAutospacing="0"/>
        <w:rPr>
          <w:color w:val="000000"/>
        </w:rPr>
      </w:pPr>
    </w:p>
    <w:p w:rsidR="0011456D" w:rsidRPr="001B5699" w:rsidRDefault="0011456D" w:rsidP="0011456D">
      <w:pPr>
        <w:pStyle w:val="af3"/>
        <w:spacing w:before="0" w:beforeAutospacing="0" w:after="0" w:afterAutospacing="0"/>
        <w:jc w:val="center"/>
        <w:rPr>
          <w:b/>
          <w:color w:val="000000"/>
        </w:rPr>
      </w:pPr>
      <w:r w:rsidRPr="001B5699">
        <w:rPr>
          <w:b/>
          <w:color w:val="000000"/>
        </w:rPr>
        <w:t>1. Общие положения</w:t>
      </w:r>
    </w:p>
    <w:p w:rsidR="0011456D" w:rsidRPr="001B5699" w:rsidRDefault="0011456D" w:rsidP="0011456D">
      <w:pPr>
        <w:pStyle w:val="af3"/>
        <w:spacing w:before="0" w:beforeAutospacing="0" w:after="0" w:afterAutospacing="0"/>
        <w:jc w:val="center"/>
        <w:rPr>
          <w:b/>
          <w:color w:val="000000"/>
        </w:rPr>
      </w:pPr>
    </w:p>
    <w:p w:rsidR="0011456D" w:rsidRPr="001B5699" w:rsidRDefault="0011456D" w:rsidP="0011456D">
      <w:pPr>
        <w:pStyle w:val="16"/>
        <w:tabs>
          <w:tab w:val="left" w:pos="1274"/>
        </w:tabs>
        <w:ind w:right="169" w:firstLine="0"/>
        <w:rPr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Pr="001B5699">
        <w:rPr>
          <w:sz w:val="24"/>
          <w:szCs w:val="24"/>
        </w:rPr>
        <w:t xml:space="preserve">НастоящееПоложениеустанавливаетпорядокосуществлениямуниципальногоконтролявсфереблагоустройстванатерритории  </w:t>
      </w:r>
      <w:r w:rsidR="00E91062">
        <w:rPr>
          <w:spacing w:val="-5"/>
          <w:sz w:val="24"/>
          <w:szCs w:val="24"/>
        </w:rPr>
        <w:t>Еленовского</w:t>
      </w:r>
      <w:r w:rsidRPr="001B5699">
        <w:rPr>
          <w:spacing w:val="-5"/>
          <w:sz w:val="24"/>
          <w:szCs w:val="24"/>
        </w:rPr>
        <w:t xml:space="preserve"> сельского поселения </w:t>
      </w:r>
      <w:r w:rsidRPr="001B5699">
        <w:rPr>
          <w:sz w:val="24"/>
          <w:szCs w:val="24"/>
        </w:rPr>
        <w:t>(далее-муниципальныйконтроль).</w:t>
      </w:r>
    </w:p>
    <w:p w:rsidR="0011456D" w:rsidRPr="001B5699" w:rsidRDefault="0011456D" w:rsidP="0011456D">
      <w:pPr>
        <w:pStyle w:val="a0"/>
        <w:spacing w:after="0" w:line="240" w:lineRule="auto"/>
        <w:ind w:right="164" w:firstLine="708"/>
        <w:jc w:val="both"/>
      </w:pPr>
      <w:r w:rsidRPr="001B5699">
        <w:t>Муниципальныйконтрольвсфереблагоустройстваосуществляетсяпосредствомпрофилактикинарушенийобязательныхтребований,организации и проведения контрольных (надзорных) мероприятий, принятияпредусмотренныхзаконодательствомРоссийскойФедерациимерпопресечению, предупреждению и (или) устранению последствий выявленныхнарушенийобязательныхтребований.</w:t>
      </w:r>
    </w:p>
    <w:p w:rsidR="0011456D" w:rsidRPr="001B5699" w:rsidRDefault="0011456D" w:rsidP="0011456D">
      <w:pPr>
        <w:pStyle w:val="16"/>
        <w:tabs>
          <w:tab w:val="left" w:pos="1218"/>
        </w:tabs>
        <w:ind w:left="-362" w:right="16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2. </w:t>
      </w:r>
      <w:r w:rsidRPr="001B5699">
        <w:rPr>
          <w:sz w:val="24"/>
          <w:szCs w:val="24"/>
        </w:rPr>
        <w:t xml:space="preserve">Предметоммуниципальногоконтролявсфереблагоустройстваявляетсясоблюдениеюридическимилицами,индивидуальнымипредпринимателями,физическимилицамиобязательныхтребований,содержащихсявПравилахблагоустройства территории </w:t>
      </w:r>
      <w:r w:rsidR="00E91062">
        <w:rPr>
          <w:sz w:val="24"/>
          <w:szCs w:val="24"/>
        </w:rPr>
        <w:t>Еленовского</w:t>
      </w:r>
      <w:r w:rsidRPr="001B5699">
        <w:rPr>
          <w:sz w:val="24"/>
          <w:szCs w:val="24"/>
        </w:rPr>
        <w:t xml:space="preserve"> сельского поселения, за нарушение которых предусмотрена административнаяответственность, в том числе требований к обеспечению доступности дляинвалидов объектов социальной, инженерной и транспортной инфраструктурипредоставляемыхуслуг.</w:t>
      </w:r>
    </w:p>
    <w:p w:rsidR="0011456D" w:rsidRDefault="0011456D" w:rsidP="0011456D">
      <w:pPr>
        <w:pStyle w:val="16"/>
        <w:tabs>
          <w:tab w:val="left" w:pos="1384"/>
        </w:tabs>
        <w:ind w:left="-362" w:right="16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3.</w:t>
      </w:r>
      <w:r w:rsidRPr="001B5699">
        <w:rPr>
          <w:sz w:val="24"/>
          <w:szCs w:val="24"/>
        </w:rPr>
        <w:t xml:space="preserve">Муниципальныйконтрольосуществляетсяадминистрацией </w:t>
      </w:r>
      <w:r w:rsidR="00E91062">
        <w:rPr>
          <w:sz w:val="24"/>
          <w:szCs w:val="24"/>
        </w:rPr>
        <w:t>Еленовского</w:t>
      </w:r>
      <w:r w:rsidRPr="001B5699">
        <w:rPr>
          <w:sz w:val="24"/>
          <w:szCs w:val="24"/>
        </w:rPr>
        <w:t xml:space="preserve"> сельского поселения влицеглавы администрации </w:t>
      </w:r>
      <w:r w:rsidR="00E91062">
        <w:rPr>
          <w:sz w:val="24"/>
          <w:szCs w:val="24"/>
        </w:rPr>
        <w:t>Еленовского</w:t>
      </w:r>
      <w:r>
        <w:rPr>
          <w:sz w:val="24"/>
          <w:szCs w:val="24"/>
        </w:rPr>
        <w:t xml:space="preserve"> сельского поселения.</w:t>
      </w:r>
    </w:p>
    <w:p w:rsidR="0011456D" w:rsidRPr="001B5699" w:rsidRDefault="0011456D" w:rsidP="0011456D">
      <w:pPr>
        <w:pStyle w:val="16"/>
        <w:tabs>
          <w:tab w:val="left" w:pos="1384"/>
        </w:tabs>
        <w:ind w:left="-362" w:right="16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4.</w:t>
      </w:r>
      <w:r w:rsidRPr="001B5699">
        <w:rPr>
          <w:sz w:val="24"/>
          <w:szCs w:val="24"/>
        </w:rPr>
        <w:t xml:space="preserve">Должностнымлицом,уполномоченнымнапринятиерешенийопроведении контрольных (надзорных) мероприятий, является глава администрации </w:t>
      </w:r>
      <w:r w:rsidR="00E91062">
        <w:rPr>
          <w:sz w:val="24"/>
          <w:szCs w:val="24"/>
        </w:rPr>
        <w:t>Еленовского</w:t>
      </w:r>
      <w:r w:rsidRPr="001B5699">
        <w:rPr>
          <w:sz w:val="24"/>
          <w:szCs w:val="24"/>
        </w:rPr>
        <w:t xml:space="preserve"> сельского поселения. Должностнымилицамиадминистрации</w:t>
      </w:r>
      <w:r w:rsidR="00E91062">
        <w:rPr>
          <w:sz w:val="24"/>
          <w:szCs w:val="24"/>
        </w:rPr>
        <w:t>Еленовского</w:t>
      </w:r>
      <w:r w:rsidRPr="001B5699">
        <w:rPr>
          <w:sz w:val="24"/>
          <w:szCs w:val="24"/>
        </w:rPr>
        <w:t xml:space="preserve"> сельского поселения,уполномоченнымиосуществлятьмуниципальныйконтрольотимени администрации(далее– инспектор),являются:</w:t>
      </w:r>
    </w:p>
    <w:p w:rsidR="0011456D" w:rsidRPr="001B5699" w:rsidRDefault="0011456D" w:rsidP="0011456D">
      <w:pPr>
        <w:pStyle w:val="16"/>
        <w:tabs>
          <w:tab w:val="left" w:pos="1194"/>
        </w:tabs>
        <w:ind w:right="169" w:firstLine="0"/>
        <w:rPr>
          <w:sz w:val="24"/>
          <w:szCs w:val="24"/>
        </w:rPr>
      </w:pPr>
      <w:r w:rsidRPr="001B5699">
        <w:rPr>
          <w:sz w:val="24"/>
          <w:szCs w:val="24"/>
        </w:rPr>
        <w:t xml:space="preserve">            -  заместитель главы администрации </w:t>
      </w:r>
      <w:r w:rsidR="00E91062">
        <w:rPr>
          <w:sz w:val="24"/>
          <w:szCs w:val="24"/>
        </w:rPr>
        <w:t>Еленовского</w:t>
      </w:r>
      <w:r w:rsidRPr="001B5699">
        <w:rPr>
          <w:sz w:val="24"/>
          <w:szCs w:val="24"/>
        </w:rPr>
        <w:t xml:space="preserve"> сельского поселения; </w:t>
      </w:r>
    </w:p>
    <w:p w:rsidR="0011456D" w:rsidRPr="001B5699" w:rsidRDefault="0011456D" w:rsidP="0011456D">
      <w:pPr>
        <w:pStyle w:val="16"/>
        <w:numPr>
          <w:ilvl w:val="0"/>
          <w:numId w:val="30"/>
        </w:numPr>
        <w:tabs>
          <w:tab w:val="left" w:pos="1046"/>
        </w:tabs>
        <w:ind w:right="165" w:firstLine="707"/>
        <w:rPr>
          <w:sz w:val="24"/>
          <w:szCs w:val="24"/>
        </w:rPr>
      </w:pPr>
      <w:r w:rsidRPr="001B5699">
        <w:rPr>
          <w:sz w:val="24"/>
          <w:szCs w:val="24"/>
        </w:rPr>
        <w:t>главныйспециалист</w:t>
      </w:r>
      <w:r w:rsidRPr="001B5699">
        <w:rPr>
          <w:spacing w:val="1"/>
          <w:sz w:val="24"/>
          <w:szCs w:val="24"/>
        </w:rPr>
        <w:t xml:space="preserve"> администрации </w:t>
      </w:r>
      <w:r w:rsidR="00E91062">
        <w:rPr>
          <w:spacing w:val="1"/>
          <w:sz w:val="24"/>
          <w:szCs w:val="24"/>
        </w:rPr>
        <w:t>Еленовского</w:t>
      </w:r>
      <w:r w:rsidRPr="001B5699">
        <w:rPr>
          <w:spacing w:val="1"/>
          <w:sz w:val="24"/>
          <w:szCs w:val="24"/>
        </w:rPr>
        <w:t xml:space="preserve"> сельского поселения.</w:t>
      </w:r>
    </w:p>
    <w:p w:rsidR="0011456D" w:rsidRPr="001B5699" w:rsidRDefault="0011456D" w:rsidP="0011456D">
      <w:pPr>
        <w:pStyle w:val="16"/>
        <w:tabs>
          <w:tab w:val="left" w:pos="1046"/>
        </w:tabs>
        <w:ind w:right="165" w:firstLine="0"/>
        <w:rPr>
          <w:spacing w:val="-67"/>
          <w:sz w:val="24"/>
          <w:szCs w:val="24"/>
        </w:rPr>
      </w:pPr>
      <w:r w:rsidRPr="001B5699">
        <w:rPr>
          <w:sz w:val="24"/>
          <w:szCs w:val="24"/>
        </w:rPr>
        <w:t>Муниципальныйинспектор,приосуществлениимуниципальногоконтролявсфереблагоустройства,имеетправа,обязанностиинесетответственностьвсоответствиисФедеральнымзакономот31.07.2020№248-ФЗ «О государственном контроле (надзоре) и муниципальном контроле  в  РоссийскойФедерации»и инымифедеральнымизаконами.</w:t>
      </w:r>
    </w:p>
    <w:p w:rsidR="0011456D" w:rsidRPr="001B5699" w:rsidRDefault="0011456D" w:rsidP="0011456D">
      <w:pPr>
        <w:pStyle w:val="16"/>
        <w:tabs>
          <w:tab w:val="left" w:pos="1091"/>
        </w:tabs>
        <w:ind w:left="-362" w:right="16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5.</w:t>
      </w:r>
      <w:r w:rsidRPr="001B5699">
        <w:rPr>
          <w:sz w:val="24"/>
          <w:szCs w:val="24"/>
        </w:rPr>
        <w:t>Муниципальный контроль в сфере благоустройства осуществляется вотношении граждан, в том числе осуществляющих деятельность в качествеиндивидуальных предпринимателей, организаций, в том числе коммерческихинекоммерческихорганизацийлюбыхформсобственностииорганизационно правовых форм, органов государственной власти и органовместного самоуправления (далее– контролируемыелица).</w:t>
      </w:r>
    </w:p>
    <w:p w:rsidR="0011456D" w:rsidRPr="001B5699" w:rsidRDefault="0011456D" w:rsidP="0011456D">
      <w:pPr>
        <w:pStyle w:val="16"/>
        <w:tabs>
          <w:tab w:val="left" w:pos="1091"/>
        </w:tabs>
        <w:ind w:left="-36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6. </w:t>
      </w:r>
      <w:r w:rsidRPr="001B5699">
        <w:rPr>
          <w:sz w:val="24"/>
          <w:szCs w:val="24"/>
        </w:rPr>
        <w:t>Объектамимуниципальногоконтроляявляются:</w:t>
      </w:r>
    </w:p>
    <w:p w:rsidR="0011456D" w:rsidRPr="001B5699" w:rsidRDefault="0011456D" w:rsidP="0011456D">
      <w:pPr>
        <w:pStyle w:val="16"/>
        <w:tabs>
          <w:tab w:val="left" w:pos="1350"/>
        </w:tabs>
        <w:ind w:left="-438" w:right="165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1.</w:t>
      </w:r>
      <w:r w:rsidRPr="001B5699">
        <w:rPr>
          <w:sz w:val="24"/>
          <w:szCs w:val="24"/>
        </w:rPr>
        <w:t xml:space="preserve">деятельность,действия(бездействие)контролируемыхлиц,связанныессоблюдением правил благоустройстватерритории </w:t>
      </w:r>
      <w:r w:rsidR="00E91062">
        <w:rPr>
          <w:spacing w:val="-5"/>
          <w:sz w:val="24"/>
          <w:szCs w:val="24"/>
        </w:rPr>
        <w:t>Еленовского</w:t>
      </w:r>
      <w:r w:rsidRPr="001B5699">
        <w:rPr>
          <w:spacing w:val="-5"/>
          <w:sz w:val="24"/>
          <w:szCs w:val="24"/>
        </w:rPr>
        <w:t xml:space="preserve"> сельского поселения.</w:t>
      </w:r>
    </w:p>
    <w:p w:rsidR="0011456D" w:rsidRDefault="0011456D" w:rsidP="0011456D">
      <w:pPr>
        <w:pStyle w:val="16"/>
        <w:tabs>
          <w:tab w:val="left" w:pos="1235"/>
        </w:tabs>
        <w:ind w:right="162"/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здания,помещения,сооружения,линейныеобъекты,земельныеучастки,оборудование,устройства,предметы,материалы,транспортныесредства и другие объекты, которыми граждане и организации владеют и(или)пользуютсяназаконныхоснованияхиккоторымправиламиблагоустройствапредъявляютсяобязательныетребования(далее-производственныеобъекты).</w:t>
      </w:r>
    </w:p>
    <w:p w:rsidR="0011456D" w:rsidRDefault="0011456D" w:rsidP="0011456D">
      <w:pPr>
        <w:pStyle w:val="16"/>
        <w:tabs>
          <w:tab w:val="left" w:pos="1235"/>
        </w:tabs>
        <w:ind w:right="162"/>
        <w:rPr>
          <w:sz w:val="24"/>
          <w:szCs w:val="24"/>
        </w:rPr>
      </w:pPr>
      <w:r>
        <w:rPr>
          <w:sz w:val="24"/>
          <w:szCs w:val="24"/>
        </w:rPr>
        <w:t>3.</w:t>
      </w:r>
      <w:r w:rsidRPr="001B5699">
        <w:rPr>
          <w:sz w:val="24"/>
          <w:szCs w:val="24"/>
        </w:rPr>
        <w:t>Котношениям,связаннымсосуществлениеммуниципальногоконтроля,организацией</w:t>
      </w:r>
      <w:r w:rsidRPr="001B5699">
        <w:rPr>
          <w:sz w:val="24"/>
          <w:szCs w:val="24"/>
        </w:rPr>
        <w:lastRenderedPageBreak/>
        <w:t xml:space="preserve">ипроведениемпрофилактическихмероприятий,контрольных(надзорных)мероприятийприменяютсяположенияФедерального </w:t>
      </w:r>
      <w:hyperlink r:id="rId7">
        <w:r w:rsidRPr="001B5699">
          <w:rPr>
            <w:sz w:val="24"/>
            <w:szCs w:val="24"/>
          </w:rPr>
          <w:t xml:space="preserve">закона </w:t>
        </w:r>
      </w:hyperlink>
      <w:r w:rsidRPr="001B5699">
        <w:rPr>
          <w:sz w:val="24"/>
          <w:szCs w:val="24"/>
        </w:rPr>
        <w:t>от 31.07.2020 № 248-ФЗ «О государственном контроле(надзоре)имуниципальномконтролевРоссийскойФедерации».</w:t>
      </w:r>
    </w:p>
    <w:p w:rsidR="0011456D" w:rsidRDefault="0011456D" w:rsidP="0011456D">
      <w:pPr>
        <w:pStyle w:val="16"/>
        <w:tabs>
          <w:tab w:val="left" w:pos="1235"/>
        </w:tabs>
        <w:ind w:right="162"/>
        <w:rPr>
          <w:sz w:val="24"/>
          <w:szCs w:val="24"/>
        </w:rPr>
      </w:pPr>
      <w:r>
        <w:rPr>
          <w:sz w:val="24"/>
          <w:szCs w:val="24"/>
        </w:rPr>
        <w:t>4.</w:t>
      </w:r>
      <w:r w:rsidRPr="001B5699">
        <w:rPr>
          <w:sz w:val="24"/>
          <w:szCs w:val="24"/>
        </w:rPr>
        <w:t>Системаоценкииуправлениярискамиприосуществлениимуниципальногоконтролявсфереблагоустройстване</w:t>
      </w:r>
      <w:r>
        <w:rPr>
          <w:sz w:val="24"/>
          <w:szCs w:val="24"/>
        </w:rPr>
        <w:t>применяется.</w:t>
      </w:r>
    </w:p>
    <w:p w:rsidR="0011456D" w:rsidRPr="001B5699" w:rsidRDefault="0011456D" w:rsidP="0011456D">
      <w:pPr>
        <w:pStyle w:val="16"/>
        <w:tabs>
          <w:tab w:val="left" w:pos="1235"/>
        </w:tabs>
        <w:ind w:right="162"/>
        <w:rPr>
          <w:sz w:val="24"/>
          <w:szCs w:val="24"/>
        </w:rPr>
      </w:pPr>
      <w:r>
        <w:rPr>
          <w:sz w:val="24"/>
          <w:szCs w:val="24"/>
        </w:rPr>
        <w:t>5.</w:t>
      </w:r>
      <w:r w:rsidRPr="001B5699">
        <w:rPr>
          <w:sz w:val="24"/>
          <w:szCs w:val="24"/>
        </w:rPr>
        <w:t>Решенияидействия(бездействие)должностныхлиц,осуществляющихмуниципальныйконтроль,могутбытьобжалованывпорядке,установленномзаконодательствомРоссийскойФедерации.</w:t>
      </w:r>
    </w:p>
    <w:p w:rsidR="0011456D" w:rsidRPr="001B5699" w:rsidRDefault="0011456D" w:rsidP="0011456D">
      <w:pPr>
        <w:pStyle w:val="16"/>
        <w:tabs>
          <w:tab w:val="left" w:pos="1538"/>
        </w:tabs>
        <w:ind w:right="165"/>
        <w:rPr>
          <w:sz w:val="24"/>
          <w:szCs w:val="24"/>
        </w:rPr>
      </w:pPr>
      <w:r>
        <w:rPr>
          <w:sz w:val="24"/>
          <w:szCs w:val="24"/>
        </w:rPr>
        <w:t>6.</w:t>
      </w:r>
      <w:r w:rsidRPr="001B5699">
        <w:rPr>
          <w:sz w:val="24"/>
          <w:szCs w:val="24"/>
        </w:rPr>
        <w:t>Досудебныйпорядокподачижалоб,установленныйглавой9Федерального закона от 31.07.2020 № 248-ФЗ «О государственном контроле(надзоре)имуниципальномконтролевРоссийскойФедерации»,приосуществлениимуниципальногоконтролявсфереблагоустройства,неприменяется.</w:t>
      </w:r>
    </w:p>
    <w:p w:rsidR="0011456D" w:rsidRDefault="0011456D" w:rsidP="0011456D">
      <w:pPr>
        <w:pStyle w:val="16"/>
        <w:tabs>
          <w:tab w:val="left" w:pos="1461"/>
        </w:tabs>
        <w:ind w:right="164"/>
        <w:rPr>
          <w:sz w:val="24"/>
          <w:szCs w:val="24"/>
        </w:rPr>
      </w:pPr>
      <w:r>
        <w:rPr>
          <w:sz w:val="24"/>
          <w:szCs w:val="24"/>
        </w:rPr>
        <w:t>7.</w:t>
      </w:r>
      <w:r w:rsidRPr="001B5699">
        <w:rPr>
          <w:sz w:val="24"/>
          <w:szCs w:val="24"/>
        </w:rPr>
        <w:t>Оценкарезультативностииэффективностиосуществлениямуниципальногоконтролявсфереблагоустройстваосуществляетсянаоснованиистатьи30Федеральногозаконаот31.07.2020№248-ФЗ«Огосударственномконтроле(надзоре)имуниципальномконтролевРоссийскойФедерации».</w:t>
      </w:r>
    </w:p>
    <w:p w:rsidR="0011456D" w:rsidRDefault="0011456D" w:rsidP="0011456D">
      <w:pPr>
        <w:pStyle w:val="Heading11"/>
        <w:ind w:left="0"/>
        <w:jc w:val="left"/>
        <w:rPr>
          <w:b w:val="0"/>
          <w:bCs w:val="0"/>
          <w:sz w:val="24"/>
          <w:szCs w:val="24"/>
        </w:rPr>
      </w:pPr>
    </w:p>
    <w:p w:rsidR="0011456D" w:rsidRPr="001B5699" w:rsidRDefault="0011456D" w:rsidP="0011456D">
      <w:pPr>
        <w:pStyle w:val="Heading1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B5699">
        <w:rPr>
          <w:sz w:val="24"/>
          <w:szCs w:val="24"/>
        </w:rPr>
        <w:t>Профилактика рисков причинения вреда (ущерба) охраняемымзаконом ценностям при осуществлении муниципальногоконтролявсфереблагоустройства</w:t>
      </w:r>
    </w:p>
    <w:p w:rsidR="0011456D" w:rsidRPr="001B5699" w:rsidRDefault="0011456D" w:rsidP="0011456D">
      <w:pPr>
        <w:pStyle w:val="a0"/>
        <w:spacing w:after="0" w:line="240" w:lineRule="auto"/>
        <w:jc w:val="both"/>
        <w:rPr>
          <w:b/>
        </w:rPr>
      </w:pPr>
    </w:p>
    <w:p w:rsidR="0011456D" w:rsidRPr="001B5699" w:rsidRDefault="0011456D" w:rsidP="0011456D">
      <w:pPr>
        <w:pStyle w:val="16"/>
        <w:tabs>
          <w:tab w:val="left" w:pos="1446"/>
        </w:tabs>
        <w:ind w:right="166"/>
        <w:rPr>
          <w:sz w:val="24"/>
          <w:szCs w:val="24"/>
        </w:rPr>
      </w:pPr>
      <w:r>
        <w:rPr>
          <w:sz w:val="24"/>
          <w:szCs w:val="24"/>
        </w:rPr>
        <w:t>2.1.</w:t>
      </w:r>
      <w:r w:rsidRPr="001B5699">
        <w:rPr>
          <w:sz w:val="24"/>
          <w:szCs w:val="24"/>
        </w:rPr>
        <w:t>Профилактическиемероприятияпроводятсяадминистрацией</w:t>
      </w:r>
      <w:r w:rsidR="00E91062">
        <w:rPr>
          <w:spacing w:val="-5"/>
          <w:sz w:val="24"/>
          <w:szCs w:val="24"/>
        </w:rPr>
        <w:t>Еленовского</w:t>
      </w:r>
      <w:r w:rsidRPr="001B5699">
        <w:rPr>
          <w:spacing w:val="-5"/>
          <w:sz w:val="24"/>
          <w:szCs w:val="24"/>
        </w:rPr>
        <w:t xml:space="preserve"> сельского поселения </w:t>
      </w:r>
      <w:r w:rsidRPr="001B5699">
        <w:rPr>
          <w:sz w:val="24"/>
          <w:szCs w:val="24"/>
        </w:rPr>
        <w:t>вцеляхстимулированиядобросовестногособлюденияобязательныхтребованийконтролируемымилицами, направлены на снижение риска причинения вреда (ущерба), а такжеявляютсяприоритетнымипоотношениюкпроведениюконтрольных(надзорных)мероприятий.</w:t>
      </w:r>
    </w:p>
    <w:p w:rsidR="0011456D" w:rsidRPr="001B5699" w:rsidRDefault="0011456D" w:rsidP="0011456D">
      <w:pPr>
        <w:pStyle w:val="16"/>
        <w:tabs>
          <w:tab w:val="left" w:pos="1353"/>
        </w:tabs>
        <w:ind w:right="165"/>
        <w:rPr>
          <w:sz w:val="24"/>
          <w:szCs w:val="24"/>
        </w:rPr>
      </w:pPr>
      <w:r>
        <w:rPr>
          <w:sz w:val="24"/>
          <w:szCs w:val="24"/>
        </w:rPr>
        <w:t>2.2.</w:t>
      </w:r>
      <w:r w:rsidRPr="001B5699">
        <w:rPr>
          <w:sz w:val="24"/>
          <w:szCs w:val="24"/>
        </w:rPr>
        <w:t>ПрофилактическиемероприятияосуществляютсянаоснованииежегоднойПрограммыпрофилактикирисковпричинениявреда(ущерба)охраняемымзакономценностям,утверждаемойПостановлениемадминистрации</w:t>
      </w:r>
      <w:r w:rsidR="00E91062">
        <w:rPr>
          <w:spacing w:val="-5"/>
          <w:sz w:val="24"/>
          <w:szCs w:val="24"/>
        </w:rPr>
        <w:t>Еленовского</w:t>
      </w:r>
      <w:r w:rsidRPr="001B5699">
        <w:rPr>
          <w:spacing w:val="-5"/>
          <w:sz w:val="24"/>
          <w:szCs w:val="24"/>
        </w:rPr>
        <w:t xml:space="preserve"> сельского поселения</w:t>
      </w:r>
      <w:r w:rsidRPr="001B5699">
        <w:rPr>
          <w:sz w:val="24"/>
          <w:szCs w:val="24"/>
        </w:rPr>
        <w:t>,всоответствиисзаконодательством.</w:t>
      </w:r>
    </w:p>
    <w:p w:rsidR="0011456D" w:rsidRPr="001B5699" w:rsidRDefault="0011456D" w:rsidP="0011456D">
      <w:pPr>
        <w:pStyle w:val="16"/>
        <w:tabs>
          <w:tab w:val="left" w:pos="1276"/>
        </w:tabs>
        <w:ind w:left="809" w:right="165" w:firstLine="0"/>
        <w:rPr>
          <w:sz w:val="24"/>
          <w:szCs w:val="24"/>
        </w:rPr>
      </w:pPr>
      <w:r>
        <w:rPr>
          <w:sz w:val="24"/>
          <w:szCs w:val="24"/>
        </w:rPr>
        <w:t>2.3.</w:t>
      </w:r>
      <w:r w:rsidRPr="001B5699">
        <w:rPr>
          <w:sz w:val="24"/>
          <w:szCs w:val="24"/>
        </w:rPr>
        <w:t>При осуществлении муниципального контроля могут проводитьсяследующиевиды профилактических мероприятий:</w:t>
      </w:r>
    </w:p>
    <w:p w:rsidR="0011456D" w:rsidRPr="001B5699" w:rsidRDefault="0011456D" w:rsidP="0011456D">
      <w:pPr>
        <w:pStyle w:val="16"/>
        <w:tabs>
          <w:tab w:val="left" w:pos="1319"/>
        </w:tabs>
        <w:ind w:right="164"/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информирование–осуществляетсяпосредствомразмещениясведений,предусмотренныхчастью3статьи46Федеральногозаконаот31.07.2020№248-ФЗ«Огосударственномконтроле(надзоре)имуниципальном контроле в Российской Федерации» на официальном сайтеадминистрациивсети«Интернет»:</w:t>
      </w:r>
      <w:r w:rsidR="00E91062">
        <w:rPr>
          <w:spacing w:val="1"/>
          <w:sz w:val="24"/>
          <w:szCs w:val="24"/>
          <w:lang w:val="en-US"/>
        </w:rPr>
        <w:t>Elenovskoe</w:t>
      </w:r>
      <w:r w:rsidR="00E91062" w:rsidRPr="00E91062">
        <w:rPr>
          <w:spacing w:val="1"/>
          <w:sz w:val="24"/>
          <w:szCs w:val="24"/>
        </w:rPr>
        <w:t>.</w:t>
      </w:r>
      <w:r w:rsidR="00E91062">
        <w:rPr>
          <w:spacing w:val="1"/>
          <w:sz w:val="24"/>
          <w:szCs w:val="24"/>
          <w:lang w:val="en-US"/>
        </w:rPr>
        <w:t>ru</w:t>
      </w:r>
      <w:hyperlink r:id="rId8">
        <w:r w:rsidRPr="001B5699">
          <w:rPr>
            <w:sz w:val="24"/>
            <w:szCs w:val="24"/>
            <w:u w:val="single"/>
          </w:rPr>
          <w:t>,</w:t>
        </w:r>
      </w:hyperlink>
      <w:r w:rsidRPr="001B5699">
        <w:rPr>
          <w:sz w:val="24"/>
          <w:szCs w:val="24"/>
        </w:rPr>
        <w:t>всредствахмассовойинформации.Сведения,размещенныенаофициальномсайте,поддерживаютсявактуальном состоянии.</w:t>
      </w:r>
    </w:p>
    <w:p w:rsidR="0011456D" w:rsidRPr="001B5699" w:rsidRDefault="0011456D" w:rsidP="0011456D">
      <w:pPr>
        <w:pStyle w:val="16"/>
        <w:tabs>
          <w:tab w:val="left" w:pos="1237"/>
        </w:tabs>
        <w:ind w:right="162"/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консультированиеконтролируемыхлициихпредставителей-осуществляетсяинспектором,пообращениямконтролируемыхлициих представителей по вопросам, связанным с организацией и осуществлениеммуниципальногоконтроля.</w:t>
      </w:r>
    </w:p>
    <w:p w:rsidR="0011456D" w:rsidRPr="001B5699" w:rsidRDefault="0011456D" w:rsidP="0011456D">
      <w:pPr>
        <w:pStyle w:val="a0"/>
        <w:spacing w:after="0" w:line="240" w:lineRule="auto"/>
        <w:ind w:left="810"/>
        <w:jc w:val="both"/>
      </w:pPr>
      <w:r w:rsidRPr="001B5699">
        <w:t>Консультированиеосуществляетсябезвзиманияплаты.</w:t>
      </w:r>
    </w:p>
    <w:p w:rsidR="0011456D" w:rsidRPr="001B5699" w:rsidRDefault="0011456D" w:rsidP="0011456D">
      <w:pPr>
        <w:pStyle w:val="a0"/>
        <w:spacing w:after="0" w:line="240" w:lineRule="auto"/>
        <w:ind w:right="162"/>
        <w:jc w:val="both"/>
      </w:pPr>
      <w:r w:rsidRPr="001B5699">
        <w:t>Консультированиеможетосуществлятьсяуполномоченнымдолжностнымлицом,инспекторомпотелефону,посредствомвидео-конференц-связи,наличномприеме,либовходепроведенияпрофилактическихмероприятий,контрольных(надзорных)мероприятий.</w:t>
      </w:r>
    </w:p>
    <w:p w:rsidR="0011456D" w:rsidRPr="001B5699" w:rsidRDefault="0011456D" w:rsidP="0011456D">
      <w:pPr>
        <w:pStyle w:val="a0"/>
        <w:spacing w:after="0" w:line="240" w:lineRule="auto"/>
        <w:ind w:left="810" w:right="1851"/>
        <w:jc w:val="both"/>
      </w:pPr>
      <w:r w:rsidRPr="001B5699">
        <w:t>Время консультирования не должно превышать 15 минут.Личныйприем граждан проводится:</w:t>
      </w:r>
    </w:p>
    <w:p w:rsidR="0011456D" w:rsidRPr="001B5699" w:rsidRDefault="0011456D" w:rsidP="0011456D">
      <w:pPr>
        <w:pStyle w:val="16"/>
        <w:numPr>
          <w:ilvl w:val="0"/>
          <w:numId w:val="30"/>
        </w:numPr>
        <w:tabs>
          <w:tab w:val="left" w:pos="1098"/>
        </w:tabs>
        <w:ind w:right="169" w:firstLine="707"/>
        <w:rPr>
          <w:sz w:val="24"/>
          <w:szCs w:val="24"/>
        </w:rPr>
      </w:pPr>
      <w:r w:rsidRPr="001B5699">
        <w:rPr>
          <w:sz w:val="24"/>
          <w:szCs w:val="24"/>
        </w:rPr>
        <w:t xml:space="preserve">главой администрации </w:t>
      </w:r>
      <w:r w:rsidR="00E91062">
        <w:rPr>
          <w:sz w:val="24"/>
          <w:szCs w:val="24"/>
        </w:rPr>
        <w:t>Еленовского</w:t>
      </w:r>
      <w:r w:rsidRPr="001B5699">
        <w:rPr>
          <w:sz w:val="24"/>
          <w:szCs w:val="24"/>
        </w:rPr>
        <w:t xml:space="preserve"> сельского поселения;</w:t>
      </w:r>
    </w:p>
    <w:p w:rsidR="0011456D" w:rsidRPr="001B5699" w:rsidRDefault="0011456D" w:rsidP="0011456D">
      <w:pPr>
        <w:pStyle w:val="16"/>
        <w:tabs>
          <w:tab w:val="left" w:pos="1247"/>
        </w:tabs>
        <w:ind w:right="166" w:firstLine="0"/>
        <w:rPr>
          <w:sz w:val="24"/>
          <w:szCs w:val="24"/>
        </w:rPr>
      </w:pPr>
      <w:r w:rsidRPr="001B5699">
        <w:rPr>
          <w:sz w:val="24"/>
          <w:szCs w:val="24"/>
        </w:rPr>
        <w:t xml:space="preserve">            - заместителем главы администрации </w:t>
      </w:r>
      <w:r w:rsidR="00E91062">
        <w:rPr>
          <w:sz w:val="24"/>
          <w:szCs w:val="24"/>
        </w:rPr>
        <w:t>Еленовского</w:t>
      </w:r>
      <w:r w:rsidRPr="001B5699">
        <w:rPr>
          <w:sz w:val="24"/>
          <w:szCs w:val="24"/>
        </w:rPr>
        <w:t xml:space="preserve"> сельского поселения;</w:t>
      </w:r>
    </w:p>
    <w:p w:rsidR="0011456D" w:rsidRPr="001B5699" w:rsidRDefault="0011456D" w:rsidP="0011456D">
      <w:pPr>
        <w:pStyle w:val="16"/>
        <w:numPr>
          <w:ilvl w:val="0"/>
          <w:numId w:val="30"/>
        </w:numPr>
        <w:tabs>
          <w:tab w:val="left" w:pos="998"/>
        </w:tabs>
        <w:ind w:right="168" w:firstLine="707"/>
        <w:rPr>
          <w:sz w:val="24"/>
          <w:szCs w:val="24"/>
        </w:rPr>
      </w:pPr>
      <w:r w:rsidRPr="001B5699">
        <w:rPr>
          <w:sz w:val="24"/>
          <w:szCs w:val="24"/>
        </w:rPr>
        <w:t xml:space="preserve">главным специалистом администрации </w:t>
      </w:r>
      <w:r w:rsidR="00E91062">
        <w:rPr>
          <w:sz w:val="24"/>
          <w:szCs w:val="24"/>
        </w:rPr>
        <w:t>Еленовского</w:t>
      </w:r>
      <w:r w:rsidRPr="001B5699">
        <w:rPr>
          <w:sz w:val="24"/>
          <w:szCs w:val="24"/>
        </w:rPr>
        <w:t xml:space="preserve"> сельского поселения.</w:t>
      </w:r>
    </w:p>
    <w:p w:rsidR="0011456D" w:rsidRPr="001B5699" w:rsidRDefault="0011456D" w:rsidP="0011456D">
      <w:pPr>
        <w:pStyle w:val="a0"/>
        <w:spacing w:after="0" w:line="240" w:lineRule="auto"/>
        <w:ind w:left="810"/>
        <w:jc w:val="both"/>
      </w:pPr>
      <w:r w:rsidRPr="001B5699">
        <w:t>Консультированиеосуществляетсяпоследующимвопросам:</w:t>
      </w:r>
    </w:p>
    <w:p w:rsidR="0011456D" w:rsidRPr="001B5699" w:rsidRDefault="0011456D" w:rsidP="0011456D">
      <w:pPr>
        <w:pStyle w:val="16"/>
        <w:tabs>
          <w:tab w:val="left" w:pos="11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1B5699">
        <w:rPr>
          <w:sz w:val="24"/>
          <w:szCs w:val="24"/>
        </w:rPr>
        <w:t>организацияиосуществлениемуниципальногоконтроля;</w:t>
      </w:r>
    </w:p>
    <w:p w:rsidR="0011456D" w:rsidRPr="001B5699" w:rsidRDefault="0011456D" w:rsidP="0011456D">
      <w:pPr>
        <w:pStyle w:val="16"/>
        <w:tabs>
          <w:tab w:val="left" w:pos="1477"/>
        </w:tabs>
        <w:ind w:right="168"/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порядокосуществленияпрофилактических,контрольных(надзорных)мероприятий,установленныхнастоящимположением.</w:t>
      </w:r>
    </w:p>
    <w:p w:rsidR="0011456D" w:rsidRPr="001B5699" w:rsidRDefault="0011456D" w:rsidP="0011456D">
      <w:pPr>
        <w:pStyle w:val="a0"/>
        <w:spacing w:after="0" w:line="240" w:lineRule="auto"/>
        <w:ind w:right="169"/>
        <w:jc w:val="both"/>
      </w:pPr>
      <w:r w:rsidRPr="001B5699">
        <w:t>Консультирование в письменной форме осуществляется инспектором вследующих случаях:</w:t>
      </w:r>
    </w:p>
    <w:p w:rsidR="0011456D" w:rsidRPr="001B5699" w:rsidRDefault="0011456D" w:rsidP="0011456D">
      <w:pPr>
        <w:pStyle w:val="16"/>
        <w:tabs>
          <w:tab w:val="left" w:pos="1328"/>
          <w:tab w:val="left" w:pos="3672"/>
          <w:tab w:val="left" w:pos="4711"/>
          <w:tab w:val="left" w:pos="6466"/>
          <w:tab w:val="left" w:pos="8239"/>
          <w:tab w:val="left" w:pos="9311"/>
        </w:tabs>
        <w:ind w:right="172"/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контролируемым</w:t>
      </w:r>
      <w:r w:rsidRPr="001B5699">
        <w:rPr>
          <w:sz w:val="24"/>
          <w:szCs w:val="24"/>
        </w:rPr>
        <w:tab/>
        <w:t>лицом</w:t>
      </w:r>
      <w:r w:rsidRPr="001B5699">
        <w:rPr>
          <w:sz w:val="24"/>
          <w:szCs w:val="24"/>
        </w:rPr>
        <w:tab/>
        <w:t>представлен</w:t>
      </w:r>
      <w:r w:rsidRPr="001B5699">
        <w:rPr>
          <w:sz w:val="24"/>
          <w:szCs w:val="24"/>
        </w:rPr>
        <w:tab/>
        <w:t>письменный</w:t>
      </w:r>
      <w:r w:rsidRPr="001B5699">
        <w:rPr>
          <w:sz w:val="24"/>
          <w:szCs w:val="24"/>
        </w:rPr>
        <w:tab/>
        <w:t>запрос</w:t>
      </w:r>
      <w:r w:rsidRPr="001B5699">
        <w:rPr>
          <w:sz w:val="24"/>
          <w:szCs w:val="24"/>
        </w:rPr>
        <w:tab/>
      </w:r>
      <w:r w:rsidRPr="001B5699">
        <w:rPr>
          <w:spacing w:val="-1"/>
          <w:sz w:val="24"/>
          <w:szCs w:val="24"/>
        </w:rPr>
        <w:t>о</w:t>
      </w:r>
      <w:r w:rsidRPr="001B5699">
        <w:rPr>
          <w:sz w:val="24"/>
          <w:szCs w:val="24"/>
        </w:rPr>
        <w:t>предоставленииписьменного ответапо вопросамконсультирования;</w:t>
      </w:r>
    </w:p>
    <w:p w:rsidR="0011456D" w:rsidRPr="001B5699" w:rsidRDefault="0011456D" w:rsidP="0011456D">
      <w:pPr>
        <w:pStyle w:val="16"/>
        <w:tabs>
          <w:tab w:val="left" w:pos="1201"/>
        </w:tabs>
        <w:ind w:right="169"/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завремяконсультированияпредоставитьответнапоставленные</w:t>
      </w:r>
    </w:p>
    <w:p w:rsidR="0011456D" w:rsidRPr="001B5699" w:rsidRDefault="0011456D" w:rsidP="0011456D">
      <w:pPr>
        <w:pStyle w:val="16"/>
        <w:tabs>
          <w:tab w:val="left" w:pos="1201"/>
        </w:tabs>
        <w:ind w:right="169" w:firstLine="0"/>
        <w:rPr>
          <w:sz w:val="24"/>
          <w:szCs w:val="24"/>
        </w:rPr>
      </w:pPr>
      <w:r w:rsidRPr="001B5699">
        <w:rPr>
          <w:sz w:val="24"/>
          <w:szCs w:val="24"/>
        </w:rPr>
        <w:t>вопросыневозможно;</w:t>
      </w:r>
    </w:p>
    <w:p w:rsidR="0011456D" w:rsidRPr="001B5699" w:rsidRDefault="0011456D" w:rsidP="0011456D">
      <w:pPr>
        <w:pStyle w:val="16"/>
        <w:tabs>
          <w:tab w:val="left" w:pos="1175"/>
        </w:tabs>
        <w:ind w:right="17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B5699">
        <w:rPr>
          <w:sz w:val="24"/>
          <w:szCs w:val="24"/>
        </w:rPr>
        <w:t>ответнапоставленныевопросытребуетдополнительногозапроса  сведенийоторгановвласти илииныхлиц.</w:t>
      </w:r>
    </w:p>
    <w:p w:rsidR="0011456D" w:rsidRPr="001B5699" w:rsidRDefault="0011456D" w:rsidP="0011456D">
      <w:pPr>
        <w:pStyle w:val="a0"/>
        <w:spacing w:after="0" w:line="240" w:lineRule="auto"/>
        <w:ind w:right="169"/>
        <w:jc w:val="both"/>
      </w:pPr>
      <w:r w:rsidRPr="001B5699">
        <w:t>Если поставленные во время консультирования вопросы не относятся ксфере вида муниципального контроля даются необходимые разъяснения пообращениювсоответствующиеорганывластииликсоответствующимдолжностнымлицам.</w:t>
      </w:r>
    </w:p>
    <w:p w:rsidR="0011456D" w:rsidRPr="001B5699" w:rsidRDefault="0011456D" w:rsidP="0011456D">
      <w:pPr>
        <w:pStyle w:val="a0"/>
        <w:spacing w:after="0" w:line="240" w:lineRule="auto"/>
        <w:ind w:right="166"/>
        <w:jc w:val="both"/>
      </w:pPr>
      <w:r w:rsidRPr="001B5699">
        <w:t xml:space="preserve">Уполномоченноелицо,инспекторосуществляетучетконсультирований,которыйпроводитсяпосредствомвнесения соответствующейзаписивжурналконсультирования,формакоторогоутверждаетсяадминистрацией </w:t>
      </w:r>
      <w:r w:rsidR="00E91062">
        <w:rPr>
          <w:spacing w:val="-5"/>
        </w:rPr>
        <w:t>Еленовского</w:t>
      </w:r>
      <w:r w:rsidRPr="001B5699">
        <w:rPr>
          <w:spacing w:val="-5"/>
        </w:rPr>
        <w:t xml:space="preserve"> сельского поселения</w:t>
      </w:r>
      <w:r w:rsidRPr="001B5699">
        <w:t>.</w:t>
      </w:r>
    </w:p>
    <w:p w:rsidR="0011456D" w:rsidRPr="001B5699" w:rsidRDefault="0011456D" w:rsidP="0011456D">
      <w:pPr>
        <w:pStyle w:val="a0"/>
        <w:spacing w:after="0" w:line="240" w:lineRule="auto"/>
        <w:ind w:right="163"/>
        <w:jc w:val="both"/>
      </w:pPr>
      <w:r w:rsidRPr="001B5699">
        <w:t>При проведении консультирования во время контрольных (надзорных)мероприятийзаписьопроведеннойконсультацииотражаетсявактеконтрольного (надзорного) мероприятия.</w:t>
      </w:r>
    </w:p>
    <w:p w:rsidR="0011456D" w:rsidRPr="001B5699" w:rsidRDefault="0011456D" w:rsidP="0011456D">
      <w:pPr>
        <w:pStyle w:val="a0"/>
        <w:spacing w:after="0" w:line="240" w:lineRule="auto"/>
        <w:ind w:right="166"/>
        <w:jc w:val="both"/>
      </w:pPr>
      <w:r w:rsidRPr="001B5699">
        <w:t>В случае, если в течение календарного года поступило пять и болееоднотипных(пооднимитемжевопросам)обращенийконтролируемыхлициихпредставителей,консультированиепотакимобращениямосуществляетсяпосредствомразмещениянаофициальномсайтеадминистрации:</w:t>
      </w:r>
      <w:hyperlink r:id="rId9">
        <w:r w:rsidR="00E91062">
          <w:rPr>
            <w:lang w:val="en-US"/>
          </w:rPr>
          <w:t>Elenovskoe</w:t>
        </w:r>
        <w:r w:rsidR="00E91062" w:rsidRPr="00E91062">
          <w:t>.</w:t>
        </w:r>
        <w:r w:rsidR="00E91062">
          <w:rPr>
            <w:lang w:val="en-US"/>
          </w:rPr>
          <w:t>ru</w:t>
        </w:r>
        <w:r w:rsidRPr="001B5699">
          <w:t>,</w:t>
        </w:r>
      </w:hyperlink>
      <w:r w:rsidRPr="001B5699">
        <w:t>письменногоразъяснения,подписанного уполномоченным должностным лицом, без указания в такомразъяснениисведений,отнесенных ккатегорииограниченногодоступа.</w:t>
      </w:r>
    </w:p>
    <w:p w:rsidR="0011456D" w:rsidRPr="001B5699" w:rsidRDefault="0011456D" w:rsidP="0011456D">
      <w:pPr>
        <w:pStyle w:val="16"/>
        <w:tabs>
          <w:tab w:val="left" w:pos="1218"/>
        </w:tabs>
        <w:ind w:right="167"/>
        <w:rPr>
          <w:sz w:val="24"/>
          <w:szCs w:val="24"/>
        </w:rPr>
      </w:pPr>
      <w:r>
        <w:rPr>
          <w:sz w:val="24"/>
          <w:szCs w:val="24"/>
        </w:rPr>
        <w:t>4.</w:t>
      </w:r>
      <w:r w:rsidRPr="001B5699">
        <w:rPr>
          <w:sz w:val="24"/>
          <w:szCs w:val="24"/>
        </w:rPr>
        <w:t>объявлениепредостереженияонедопустимостинарушенияобязательныхтребований–объявляетсяконтролируемомулицу,ипредлагаетсяпринятьмерыпообеспечениюсоблюденияобязательныхтребований, в случае поступления в администрацию сведений о готовящихсяиливозможныхнарушенияхобязательныхтребований,атакжеонепосредственныхнарушенияхобязательныхтребований.</w:t>
      </w:r>
    </w:p>
    <w:p w:rsidR="0011456D" w:rsidRPr="001B5699" w:rsidRDefault="0011456D" w:rsidP="0011456D">
      <w:pPr>
        <w:pStyle w:val="a0"/>
        <w:spacing w:after="0" w:line="240" w:lineRule="auto"/>
        <w:ind w:right="165" w:firstLine="539"/>
        <w:jc w:val="both"/>
      </w:pPr>
      <w:r w:rsidRPr="001B5699">
        <w:t>Предостережениеонедопустимостинарушенияобязательныхтребований должно содержать указание на соответствующие обязательныетребования, предусматривающий их нормативно-правовой акт, информациюо том, какие конкретно действия (бездействие) контролируемого лица могутпривести (либо приводят) к нарушению обязательных требований, а такжесодержать предложение о принятии мер по обеспечению соблюдения данныхтребований.Предостережениенеможетсодержатьтребованияпредоставленияконтролируемымлицомсведенийидокументов.</w:t>
      </w:r>
    </w:p>
    <w:p w:rsidR="0011456D" w:rsidRPr="001B5699" w:rsidRDefault="0011456D" w:rsidP="0011456D">
      <w:pPr>
        <w:pStyle w:val="a0"/>
        <w:spacing w:after="0" w:line="240" w:lineRule="auto"/>
        <w:ind w:right="171" w:firstLine="539"/>
        <w:jc w:val="both"/>
      </w:pPr>
      <w:r w:rsidRPr="001B5699">
        <w:t>Формапредостереженияонедопустимостинарушенияобязательныхтребованийутверждается администрацией.</w:t>
      </w:r>
    </w:p>
    <w:p w:rsidR="0011456D" w:rsidRDefault="0011456D" w:rsidP="0011456D">
      <w:pPr>
        <w:pStyle w:val="Heading11"/>
        <w:ind w:left="0" w:right="60"/>
        <w:jc w:val="both"/>
        <w:rPr>
          <w:rFonts w:eastAsia="Times New Roman"/>
          <w:b w:val="0"/>
          <w:bCs w:val="0"/>
          <w:sz w:val="24"/>
          <w:szCs w:val="24"/>
          <w:lang w:eastAsia="ar-SA"/>
        </w:rPr>
      </w:pPr>
    </w:p>
    <w:p w:rsidR="0011456D" w:rsidRPr="00AF11A9" w:rsidRDefault="0011456D" w:rsidP="0011456D">
      <w:pPr>
        <w:pStyle w:val="Heading11"/>
        <w:ind w:left="0" w:right="60"/>
        <w:rPr>
          <w:spacing w:val="-67"/>
          <w:sz w:val="24"/>
          <w:szCs w:val="24"/>
        </w:rPr>
      </w:pPr>
      <w:r w:rsidRPr="00AF11A9">
        <w:rPr>
          <w:rFonts w:eastAsia="Times New Roman"/>
          <w:bCs w:val="0"/>
          <w:sz w:val="24"/>
          <w:szCs w:val="24"/>
          <w:lang w:eastAsia="ar-SA"/>
        </w:rPr>
        <w:t xml:space="preserve">3. </w:t>
      </w:r>
      <w:r w:rsidRPr="00AF11A9">
        <w:rPr>
          <w:sz w:val="24"/>
          <w:szCs w:val="24"/>
        </w:rPr>
        <w:t>Порядок организации муниципального контроля всфере благоустройства</w:t>
      </w:r>
    </w:p>
    <w:p w:rsidR="0011456D" w:rsidRPr="001B5699" w:rsidRDefault="0011456D" w:rsidP="0011456D">
      <w:pPr>
        <w:pStyle w:val="a0"/>
        <w:spacing w:after="0" w:line="240" w:lineRule="auto"/>
        <w:jc w:val="both"/>
        <w:rPr>
          <w:b/>
        </w:rPr>
      </w:pPr>
    </w:p>
    <w:p w:rsidR="0011456D" w:rsidRPr="001B5699" w:rsidRDefault="0011456D" w:rsidP="0011456D">
      <w:pPr>
        <w:pStyle w:val="16"/>
        <w:tabs>
          <w:tab w:val="left" w:pos="1382"/>
        </w:tabs>
        <w:ind w:right="164"/>
        <w:rPr>
          <w:sz w:val="24"/>
          <w:szCs w:val="24"/>
        </w:rPr>
      </w:pPr>
      <w:r>
        <w:rPr>
          <w:sz w:val="24"/>
          <w:szCs w:val="24"/>
        </w:rPr>
        <w:t>3.1.</w:t>
      </w:r>
      <w:r w:rsidRPr="001B5699">
        <w:rPr>
          <w:sz w:val="24"/>
          <w:szCs w:val="24"/>
        </w:rPr>
        <w:t>Врамкахосуществлениямуниципальногоконтролявсфереблагоустройствавовзаимодействиисконтролируемымлицомпроводятсяследующиеконтрольные (надзорные) мероприятия:</w:t>
      </w:r>
    </w:p>
    <w:p w:rsidR="0011456D" w:rsidRPr="001B5699" w:rsidRDefault="0011456D" w:rsidP="0011456D">
      <w:pPr>
        <w:pStyle w:val="16"/>
        <w:numPr>
          <w:ilvl w:val="1"/>
          <w:numId w:val="25"/>
        </w:numPr>
        <w:tabs>
          <w:tab w:val="left" w:pos="974"/>
        </w:tabs>
        <w:ind w:left="973"/>
        <w:rPr>
          <w:sz w:val="24"/>
          <w:szCs w:val="24"/>
        </w:rPr>
      </w:pPr>
      <w:r w:rsidRPr="001B5699">
        <w:rPr>
          <w:sz w:val="24"/>
          <w:szCs w:val="24"/>
        </w:rPr>
        <w:t>выезднаяпроверка;</w:t>
      </w:r>
    </w:p>
    <w:p w:rsidR="0011456D" w:rsidRPr="001B5699" w:rsidRDefault="0011456D" w:rsidP="0011456D">
      <w:pPr>
        <w:pStyle w:val="a0"/>
        <w:spacing w:after="0" w:line="240" w:lineRule="auto"/>
        <w:ind w:right="173"/>
        <w:jc w:val="both"/>
      </w:pPr>
      <w:r w:rsidRPr="001B5699">
        <w:t>Без взаимодействия с контролируемым лицом проводятся следующиеконтрольные(надзорные) мероприятия:</w:t>
      </w:r>
      <w:bookmarkStart w:id="0" w:name="_GoBack"/>
      <w:bookmarkEnd w:id="0"/>
    </w:p>
    <w:p w:rsidR="0011456D" w:rsidRPr="001B5699" w:rsidRDefault="0011456D" w:rsidP="0011456D">
      <w:pPr>
        <w:pStyle w:val="16"/>
        <w:numPr>
          <w:ilvl w:val="1"/>
          <w:numId w:val="25"/>
        </w:numPr>
        <w:tabs>
          <w:tab w:val="left" w:pos="1019"/>
        </w:tabs>
        <w:ind w:right="175" w:firstLine="707"/>
        <w:rPr>
          <w:sz w:val="24"/>
          <w:szCs w:val="24"/>
        </w:rPr>
      </w:pPr>
      <w:r w:rsidRPr="001B5699">
        <w:rPr>
          <w:sz w:val="24"/>
          <w:szCs w:val="24"/>
        </w:rPr>
        <w:t>наблюдение за соблюдением обязательных требований (мониторингбезопасности);</w:t>
      </w:r>
    </w:p>
    <w:p w:rsidR="0011456D" w:rsidRPr="001B5699" w:rsidRDefault="0011456D" w:rsidP="0011456D">
      <w:pPr>
        <w:pStyle w:val="16"/>
        <w:numPr>
          <w:ilvl w:val="1"/>
          <w:numId w:val="25"/>
        </w:numPr>
        <w:tabs>
          <w:tab w:val="left" w:pos="974"/>
        </w:tabs>
        <w:ind w:left="973"/>
        <w:rPr>
          <w:sz w:val="24"/>
          <w:szCs w:val="24"/>
        </w:rPr>
      </w:pPr>
      <w:r w:rsidRPr="001B5699">
        <w:rPr>
          <w:sz w:val="24"/>
          <w:szCs w:val="24"/>
        </w:rPr>
        <w:t>выездноеобследование.</w:t>
      </w:r>
    </w:p>
    <w:p w:rsidR="0011456D" w:rsidRPr="001B5699" w:rsidRDefault="0011456D" w:rsidP="0011456D">
      <w:pPr>
        <w:pStyle w:val="16"/>
        <w:tabs>
          <w:tab w:val="left" w:pos="1514"/>
        </w:tabs>
        <w:ind w:right="168"/>
        <w:rPr>
          <w:sz w:val="24"/>
          <w:szCs w:val="24"/>
        </w:rPr>
      </w:pPr>
      <w:r>
        <w:rPr>
          <w:sz w:val="24"/>
          <w:szCs w:val="24"/>
        </w:rPr>
        <w:t>3.2.</w:t>
      </w:r>
      <w:r w:rsidRPr="001B5699">
        <w:rPr>
          <w:sz w:val="24"/>
          <w:szCs w:val="24"/>
        </w:rPr>
        <w:t>Контрольные(надзорные)мероприятия,заисключениемконтрольных(надзорных)м</w:t>
      </w:r>
      <w:r w:rsidRPr="001B5699">
        <w:rPr>
          <w:sz w:val="24"/>
          <w:szCs w:val="24"/>
        </w:rPr>
        <w:lastRenderedPageBreak/>
        <w:t>ероприятийбезвзаимодействия,могут проводитьсянавнеплановойоснове.Плановыеконтрольные(надзорные)мероприятияприосуществлениимуниципальногоконтролявсфереблагоустройства непроводятся.</w:t>
      </w:r>
    </w:p>
    <w:p w:rsidR="0011456D" w:rsidRPr="001B5699" w:rsidRDefault="0011456D" w:rsidP="0011456D">
      <w:pPr>
        <w:pStyle w:val="16"/>
        <w:tabs>
          <w:tab w:val="left" w:pos="1317"/>
        </w:tabs>
        <w:ind w:right="167"/>
        <w:rPr>
          <w:sz w:val="24"/>
          <w:szCs w:val="24"/>
        </w:rPr>
      </w:pPr>
      <w:r>
        <w:rPr>
          <w:sz w:val="24"/>
          <w:szCs w:val="24"/>
        </w:rPr>
        <w:t>3.3.</w:t>
      </w:r>
      <w:r w:rsidRPr="001B5699">
        <w:rPr>
          <w:sz w:val="24"/>
          <w:szCs w:val="24"/>
        </w:rPr>
        <w:t>Внеплановыеконтрольные(надзорные)мероприятияпроводятсяприналичииоснований,предусмотренных</w:t>
      </w:r>
      <w:hyperlink r:id="rId10">
        <w:r w:rsidRPr="001B5699">
          <w:rPr>
            <w:sz w:val="24"/>
            <w:szCs w:val="24"/>
          </w:rPr>
          <w:t>пунктами1</w:t>
        </w:r>
      </w:hyperlink>
      <w:r w:rsidRPr="001B5699">
        <w:rPr>
          <w:sz w:val="24"/>
          <w:szCs w:val="24"/>
        </w:rPr>
        <w:t>,</w:t>
      </w:r>
      <w:hyperlink r:id="rId11">
        <w:r w:rsidRPr="001B5699">
          <w:rPr>
            <w:sz w:val="24"/>
            <w:szCs w:val="24"/>
          </w:rPr>
          <w:t>3</w:t>
        </w:r>
      </w:hyperlink>
      <w:r w:rsidRPr="001B5699">
        <w:rPr>
          <w:sz w:val="24"/>
          <w:szCs w:val="24"/>
        </w:rPr>
        <w:t>,</w:t>
      </w:r>
      <w:hyperlink r:id="rId12">
        <w:r w:rsidRPr="001B5699">
          <w:rPr>
            <w:sz w:val="24"/>
            <w:szCs w:val="24"/>
          </w:rPr>
          <w:t>4</w:t>
        </w:r>
      </w:hyperlink>
      <w:r w:rsidRPr="001B5699">
        <w:rPr>
          <w:sz w:val="24"/>
          <w:szCs w:val="24"/>
        </w:rPr>
        <w:t>,</w:t>
      </w:r>
      <w:hyperlink r:id="rId13">
        <w:r w:rsidRPr="001B5699">
          <w:rPr>
            <w:sz w:val="24"/>
            <w:szCs w:val="24"/>
          </w:rPr>
          <w:t>5части1статьи</w:t>
        </w:r>
      </w:hyperlink>
    </w:p>
    <w:p w:rsidR="0011456D" w:rsidRPr="001B5699" w:rsidRDefault="00D37962" w:rsidP="0011456D">
      <w:pPr>
        <w:pStyle w:val="a0"/>
        <w:spacing w:after="0" w:line="240" w:lineRule="auto"/>
        <w:ind w:right="164"/>
        <w:jc w:val="both"/>
      </w:pPr>
      <w:hyperlink r:id="rId14">
        <w:r w:rsidR="0011456D" w:rsidRPr="001B5699">
          <w:t>57</w:t>
        </w:r>
      </w:hyperlink>
      <w:r w:rsidR="0011456D" w:rsidRPr="001B5699">
        <w:t>Федеральногозаконаот31.07.2020№248-ФЗ«Огосударственномконтроле(надзоре)имуниципальномконтролевРоссийскойФедерации».</w:t>
      </w:r>
    </w:p>
    <w:p w:rsidR="0011456D" w:rsidRPr="001B5699" w:rsidRDefault="0011456D" w:rsidP="0011456D">
      <w:pPr>
        <w:pStyle w:val="a0"/>
        <w:spacing w:after="0" w:line="240" w:lineRule="auto"/>
        <w:ind w:right="164"/>
        <w:jc w:val="both"/>
      </w:pPr>
      <w:r w:rsidRPr="001B5699">
        <w:t>Конкретныйвидисодержаниевнеплановогоконтрольного(надзорного)мероприятия(переченьконтрольных(надзорных)действий)устанавливаетсяврешенииопроведениивнеплановогоконтрольного(надзорного)мероприятия.</w:t>
      </w:r>
    </w:p>
    <w:p w:rsidR="0011456D" w:rsidRPr="001B5699" w:rsidRDefault="0011456D" w:rsidP="0011456D">
      <w:pPr>
        <w:pStyle w:val="a0"/>
        <w:spacing w:after="0" w:line="240" w:lineRule="auto"/>
        <w:jc w:val="both"/>
      </w:pPr>
    </w:p>
    <w:p w:rsidR="0011456D" w:rsidRPr="001B5699" w:rsidRDefault="0011456D" w:rsidP="0011456D">
      <w:pPr>
        <w:pStyle w:val="Heading11"/>
        <w:rPr>
          <w:sz w:val="24"/>
          <w:szCs w:val="24"/>
        </w:rPr>
      </w:pPr>
      <w:r>
        <w:rPr>
          <w:sz w:val="24"/>
          <w:szCs w:val="24"/>
        </w:rPr>
        <w:t>4.</w:t>
      </w:r>
      <w:r w:rsidRPr="001B5699">
        <w:rPr>
          <w:sz w:val="24"/>
          <w:szCs w:val="24"/>
        </w:rPr>
        <w:t>Контрольные(надзорные)мероприятия</w:t>
      </w:r>
    </w:p>
    <w:p w:rsidR="0011456D" w:rsidRPr="001B5699" w:rsidRDefault="0011456D" w:rsidP="0011456D">
      <w:pPr>
        <w:pStyle w:val="a0"/>
        <w:spacing w:after="0" w:line="240" w:lineRule="auto"/>
        <w:jc w:val="both"/>
        <w:rPr>
          <w:b/>
        </w:rPr>
      </w:pPr>
    </w:p>
    <w:p w:rsidR="0011456D" w:rsidRPr="001B5699" w:rsidRDefault="0011456D" w:rsidP="0011456D">
      <w:pPr>
        <w:pStyle w:val="16"/>
        <w:tabs>
          <w:tab w:val="left" w:pos="1350"/>
        </w:tabs>
        <w:ind w:right="164"/>
        <w:rPr>
          <w:sz w:val="24"/>
          <w:szCs w:val="24"/>
        </w:rPr>
      </w:pPr>
      <w:r>
        <w:rPr>
          <w:sz w:val="24"/>
          <w:szCs w:val="24"/>
        </w:rPr>
        <w:t>4.1.</w:t>
      </w:r>
      <w:r w:rsidRPr="001B5699">
        <w:rPr>
          <w:sz w:val="24"/>
          <w:szCs w:val="24"/>
        </w:rPr>
        <w:t>Выезднаяпроверкапроводитсяпосредствомвзаимодействиясконкретнымконтролируемымлицом,владеющимпроизводственнымиобъектамии(или)использующимих,вцеляхоценкисоблюдениятакимлицомобязательныхтребований,атакжеоценкивыполнениярешенийконтрольного (надзорного)органа.</w:t>
      </w:r>
    </w:p>
    <w:p w:rsidR="0011456D" w:rsidRPr="001B5699" w:rsidRDefault="0011456D" w:rsidP="0011456D">
      <w:pPr>
        <w:pStyle w:val="a0"/>
        <w:spacing w:after="0" w:line="240" w:lineRule="auto"/>
        <w:ind w:right="173"/>
        <w:jc w:val="both"/>
      </w:pPr>
      <w:r w:rsidRPr="001B5699">
        <w:t>В ходе выездной проверки могут совершаться следующие контрольные(надзорные)действия:</w:t>
      </w:r>
    </w:p>
    <w:p w:rsidR="0011456D" w:rsidRPr="001B5699" w:rsidRDefault="0011456D" w:rsidP="0011456D">
      <w:pPr>
        <w:pStyle w:val="16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осмотр;</w:t>
      </w:r>
    </w:p>
    <w:p w:rsidR="0011456D" w:rsidRPr="001B5699" w:rsidRDefault="0011456D" w:rsidP="0011456D">
      <w:pPr>
        <w:pStyle w:val="16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опрос;</w:t>
      </w:r>
    </w:p>
    <w:p w:rsidR="0011456D" w:rsidRPr="001B5699" w:rsidRDefault="0011456D" w:rsidP="0011456D">
      <w:pPr>
        <w:pStyle w:val="16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Pr="001B5699">
        <w:rPr>
          <w:sz w:val="24"/>
          <w:szCs w:val="24"/>
        </w:rPr>
        <w:t>получениеписьменныхобъяснений;</w:t>
      </w:r>
    </w:p>
    <w:p w:rsidR="0011456D" w:rsidRPr="001B5699" w:rsidRDefault="0011456D" w:rsidP="0011456D">
      <w:pPr>
        <w:pStyle w:val="16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 w:rsidRPr="001B5699">
        <w:rPr>
          <w:sz w:val="24"/>
          <w:szCs w:val="24"/>
        </w:rPr>
        <w:t>инструментальноеобследование;</w:t>
      </w:r>
    </w:p>
    <w:p w:rsidR="0011456D" w:rsidRPr="001B5699" w:rsidRDefault="0011456D" w:rsidP="0011456D">
      <w:pPr>
        <w:pStyle w:val="16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 w:rsidRPr="001B5699">
        <w:rPr>
          <w:sz w:val="24"/>
          <w:szCs w:val="24"/>
        </w:rPr>
        <w:t>истребованиедокументов,</w:t>
      </w:r>
    </w:p>
    <w:p w:rsidR="0011456D" w:rsidRPr="001B5699" w:rsidRDefault="0011456D" w:rsidP="0011456D">
      <w:pPr>
        <w:pStyle w:val="a0"/>
        <w:spacing w:after="0" w:line="240" w:lineRule="auto"/>
        <w:ind w:right="164"/>
        <w:jc w:val="both"/>
      </w:pPr>
      <w:r w:rsidRPr="001B5699">
        <w:t>Основанияисрокипроведениявнеплановойвыезднойпроверки,порядоксогласованиявыезднойпроверки,порядокуведомленияконтролируемого лица, о проведении выездной проверки, сроки проведениявыезднойпроверкиустанавливаютсявсоответствиисположениями,установленными федеральным законом,№ 248-ФЗ).</w:t>
      </w:r>
    </w:p>
    <w:p w:rsidR="0011456D" w:rsidRPr="001B5699" w:rsidRDefault="0011456D" w:rsidP="0011456D">
      <w:pPr>
        <w:pStyle w:val="16"/>
        <w:tabs>
          <w:tab w:val="left" w:pos="1547"/>
        </w:tabs>
        <w:ind w:right="164"/>
        <w:rPr>
          <w:sz w:val="24"/>
          <w:szCs w:val="24"/>
        </w:rPr>
      </w:pPr>
      <w:r>
        <w:rPr>
          <w:sz w:val="24"/>
          <w:szCs w:val="24"/>
        </w:rPr>
        <w:t>4.2.</w:t>
      </w:r>
      <w:r w:rsidRPr="001B5699">
        <w:rPr>
          <w:sz w:val="24"/>
          <w:szCs w:val="24"/>
        </w:rPr>
        <w:t>Наблюдениезасоблюдениемобязательныхтребований(мониторингбезопасности)осуществляетсямуниципальныминспекторомпутем анализа данных об объектах контроля, имеющихся у администрации, втомчиследанных,которыепоступаютвходемежведомственногоинформационноговзаимодействия,предоставляютсяконтролируемымилицамиврамкахисполненияобязательныхтребований,атакжеданных,содержащихсявгосударственныхимуниципальныхинформационныхсистемах.</w:t>
      </w:r>
    </w:p>
    <w:p w:rsidR="0011456D" w:rsidRPr="001B5699" w:rsidRDefault="0011456D" w:rsidP="0011456D">
      <w:pPr>
        <w:pStyle w:val="16"/>
        <w:tabs>
          <w:tab w:val="left" w:pos="1547"/>
        </w:tabs>
        <w:ind w:right="164"/>
        <w:rPr>
          <w:sz w:val="24"/>
          <w:szCs w:val="24"/>
        </w:rPr>
      </w:pPr>
      <w:r>
        <w:rPr>
          <w:sz w:val="24"/>
          <w:szCs w:val="24"/>
        </w:rPr>
        <w:t>4.3.</w:t>
      </w:r>
      <w:r w:rsidRPr="001B5699">
        <w:rPr>
          <w:sz w:val="24"/>
          <w:szCs w:val="24"/>
        </w:rPr>
        <w:t>Принаблюдениизасоблюдениемобязательныхтребований(мониторингбезопасности)наконтролируемыхлицнемогутвозлагатьсяобязанности,не установленныеобязательными требованиями.</w:t>
      </w:r>
    </w:p>
    <w:p w:rsidR="0011456D" w:rsidRPr="001B5699" w:rsidRDefault="0011456D" w:rsidP="0011456D">
      <w:pPr>
        <w:pStyle w:val="a0"/>
        <w:spacing w:after="0" w:line="240" w:lineRule="auto"/>
        <w:ind w:right="163"/>
        <w:jc w:val="both"/>
      </w:pPr>
      <w:r w:rsidRPr="001B5699">
        <w:t xml:space="preserve">Выявленныевходенаблюдениязасоблюдениемобязательныхтребований(мониторингабезопасности)сведенияопричинениивреда(ущерба)охраняемымзакономценностямнаправляютсяглаве администрации </w:t>
      </w:r>
      <w:r w:rsidR="00E91062">
        <w:t>Еленовского</w:t>
      </w:r>
      <w:r w:rsidRPr="001B5699">
        <w:t xml:space="preserve"> сельского поселения,для принятия решения в соответствии с положениямиФедерального </w:t>
      </w:r>
      <w:hyperlink r:id="rId15">
        <w:r w:rsidRPr="001B5699">
          <w:t>закона</w:t>
        </w:r>
      </w:hyperlink>
      <w:r w:rsidRPr="001B5699">
        <w:t>от31.07.2020№248-ФЗ«Огосударственномконтроле(надзоре)имуниципальном контроле вРоссийскойФедерации».</w:t>
      </w:r>
    </w:p>
    <w:p w:rsidR="0011456D" w:rsidRPr="001B5699" w:rsidRDefault="0011456D" w:rsidP="0011456D">
      <w:pPr>
        <w:pStyle w:val="16"/>
        <w:tabs>
          <w:tab w:val="left" w:pos="1318"/>
        </w:tabs>
        <w:ind w:right="165"/>
        <w:rPr>
          <w:sz w:val="24"/>
          <w:szCs w:val="24"/>
        </w:rPr>
      </w:pPr>
      <w:r>
        <w:rPr>
          <w:sz w:val="24"/>
          <w:szCs w:val="24"/>
        </w:rPr>
        <w:t>4.4.</w:t>
      </w:r>
      <w:r w:rsidRPr="001B5699">
        <w:rPr>
          <w:sz w:val="24"/>
          <w:szCs w:val="24"/>
        </w:rPr>
        <w:t>Выездноеобследованиепроводитсявцеляхвизуальнойоценкисоблюденияконтролируемымлицомобязательныхтребований,поместунахождения(осуществлениядеятельности)организации,местуосуществлениядеятельностигражданина,местунахожденияобъектаконтроля.</w:t>
      </w:r>
    </w:p>
    <w:p w:rsidR="0011456D" w:rsidRPr="001B5699" w:rsidRDefault="0011456D" w:rsidP="0011456D">
      <w:pPr>
        <w:pStyle w:val="a0"/>
        <w:spacing w:after="0" w:line="240" w:lineRule="auto"/>
        <w:ind w:right="171"/>
        <w:jc w:val="both"/>
      </w:pPr>
      <w:r w:rsidRPr="001B5699">
        <w:t>Выездное обследование проводится без уведомления контролируемоголица. В ходе обследования муниципальный инспектор может осуществлятьосмотр общедоступных (открытых для посещения неограниченным кругомлиц)производственныхобъектов.</w:t>
      </w:r>
    </w:p>
    <w:p w:rsidR="0011456D" w:rsidRPr="001B5699" w:rsidRDefault="0011456D" w:rsidP="0011456D">
      <w:pPr>
        <w:pStyle w:val="a0"/>
        <w:spacing w:after="0" w:line="240" w:lineRule="auto"/>
        <w:ind w:right="171"/>
        <w:jc w:val="both"/>
      </w:pPr>
      <w:r w:rsidRPr="001B5699">
        <w:t>Срок проведения выездного обследования не может превышать одинрабочийдень.</w:t>
      </w:r>
    </w:p>
    <w:p w:rsidR="0011456D" w:rsidRPr="001B5699" w:rsidRDefault="0011456D" w:rsidP="0011456D">
      <w:pPr>
        <w:pStyle w:val="a0"/>
        <w:spacing w:after="0" w:line="240" w:lineRule="auto"/>
        <w:ind w:right="166"/>
        <w:jc w:val="both"/>
      </w:pPr>
      <w:r w:rsidRPr="001B5699">
        <w:lastRenderedPageBreak/>
        <w:t>ПорезультатампроведениявыездногообследованияпринимаетсярешениевсоответствиисположениямиФедерального</w:t>
      </w:r>
      <w:hyperlink r:id="rId16">
        <w:r w:rsidRPr="001B5699">
          <w:t>закона</w:t>
        </w:r>
      </w:hyperlink>
      <w:r w:rsidRPr="001B5699">
        <w:t>от31.07.2020</w:t>
      </w:r>
    </w:p>
    <w:p w:rsidR="0011456D" w:rsidRPr="001B5699" w:rsidRDefault="0011456D" w:rsidP="0011456D">
      <w:pPr>
        <w:pStyle w:val="a0"/>
        <w:spacing w:after="0" w:line="240" w:lineRule="auto"/>
        <w:ind w:right="169"/>
        <w:jc w:val="both"/>
      </w:pPr>
      <w:r w:rsidRPr="001B5699">
        <w:t>№248-ФЗ«Огосударственномконтроле(надзоре)имуниципальномконтролевРоссийской Федерации».</w:t>
      </w:r>
    </w:p>
    <w:p w:rsidR="0011456D" w:rsidRPr="001B5699" w:rsidRDefault="0011456D" w:rsidP="0011456D">
      <w:pPr>
        <w:pStyle w:val="16"/>
        <w:tabs>
          <w:tab w:val="left" w:pos="1513"/>
        </w:tabs>
        <w:ind w:right="164"/>
        <w:rPr>
          <w:sz w:val="24"/>
          <w:szCs w:val="24"/>
        </w:rPr>
      </w:pPr>
      <w:r>
        <w:rPr>
          <w:sz w:val="24"/>
          <w:szCs w:val="24"/>
        </w:rPr>
        <w:t>4.5.</w:t>
      </w:r>
      <w:r w:rsidRPr="001B5699">
        <w:rPr>
          <w:sz w:val="24"/>
          <w:szCs w:val="24"/>
        </w:rPr>
        <w:t>Контрольные(надзорные)мероприятия,заисключениемконтрольных(надзорных)мероприятийбезвзаимодействия,проводятсяпутем совершения муниципальным инспектором, контрольных (надзорных)действийвпорядке,установленномФедеральнымзаконом«Огосударственномконтроле(надзоре)имуниципальномконтролевРоссийскойФедерации».</w:t>
      </w:r>
    </w:p>
    <w:p w:rsidR="0011456D" w:rsidRPr="001B5699" w:rsidRDefault="0011456D" w:rsidP="0011456D">
      <w:pPr>
        <w:pStyle w:val="16"/>
        <w:tabs>
          <w:tab w:val="left" w:pos="1569"/>
        </w:tabs>
        <w:ind w:right="165"/>
        <w:rPr>
          <w:sz w:val="24"/>
          <w:szCs w:val="24"/>
        </w:rPr>
      </w:pPr>
      <w:r>
        <w:rPr>
          <w:sz w:val="24"/>
          <w:szCs w:val="24"/>
        </w:rPr>
        <w:t>4.6.</w:t>
      </w:r>
      <w:r w:rsidRPr="001B5699">
        <w:rPr>
          <w:sz w:val="24"/>
          <w:szCs w:val="24"/>
        </w:rPr>
        <w:t>Случаями,принаступлениикоторыхиндивидуальныйпредприниматель, гражданин, являющиеся контролируемыми лицами, вправев соответствии с частью 8 статьи 31 Федерального закона от 31.07.2020 №248-ФЗ «О государственном контроле (надзоре) и муниципальном контроле вРоссийскойФедерации»,представитьвадминистрациюинформациюоневозможностиприсутствияприпроведенииконтрольного(надзорного)мероприятияявляются:</w:t>
      </w:r>
    </w:p>
    <w:p w:rsidR="0011456D" w:rsidRPr="001B5699" w:rsidRDefault="0011456D" w:rsidP="0011456D">
      <w:pPr>
        <w:pStyle w:val="16"/>
        <w:tabs>
          <w:tab w:val="left" w:pos="1115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нахождениенастационарномлечениивмедицинскомучреждении;</w:t>
      </w:r>
    </w:p>
    <w:p w:rsidR="0011456D" w:rsidRPr="001B5699" w:rsidRDefault="0011456D" w:rsidP="0011456D">
      <w:pPr>
        <w:pStyle w:val="16"/>
        <w:tabs>
          <w:tab w:val="left" w:pos="1115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нахождениезапределамиРоссийскойФедерации;</w:t>
      </w:r>
    </w:p>
    <w:p w:rsidR="0011456D" w:rsidRPr="001B5699" w:rsidRDefault="0011456D" w:rsidP="0011456D">
      <w:pPr>
        <w:pStyle w:val="16"/>
        <w:tabs>
          <w:tab w:val="left" w:pos="1115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Pr="001B5699">
        <w:rPr>
          <w:sz w:val="24"/>
          <w:szCs w:val="24"/>
        </w:rPr>
        <w:t>административныйарест;</w:t>
      </w:r>
    </w:p>
    <w:p w:rsidR="0011456D" w:rsidRPr="001B5699" w:rsidRDefault="0011456D" w:rsidP="0011456D">
      <w:pPr>
        <w:pStyle w:val="16"/>
        <w:tabs>
          <w:tab w:val="left" w:pos="1148"/>
        </w:tabs>
        <w:ind w:right="166"/>
        <w:rPr>
          <w:sz w:val="24"/>
          <w:szCs w:val="24"/>
        </w:rPr>
      </w:pPr>
      <w:r>
        <w:rPr>
          <w:sz w:val="24"/>
          <w:szCs w:val="24"/>
        </w:rPr>
        <w:t>4.</w:t>
      </w:r>
      <w:r w:rsidRPr="001B5699">
        <w:rPr>
          <w:sz w:val="24"/>
          <w:szCs w:val="24"/>
        </w:rPr>
        <w:t>избрание в отношении подозреваемого в совершении преступленияфизическоголицамерыпресеченияввиде:подпискионевыездеинадлежащемповедении,запретеопределенныхдействий,заключенияподстражу,домашнегоареста.</w:t>
      </w:r>
    </w:p>
    <w:p w:rsidR="0011456D" w:rsidRPr="001B5699" w:rsidRDefault="0011456D" w:rsidP="0011456D">
      <w:pPr>
        <w:pStyle w:val="a0"/>
        <w:spacing w:after="0" w:line="240" w:lineRule="auto"/>
        <w:ind w:right="169"/>
        <w:jc w:val="both"/>
      </w:pPr>
      <w:r w:rsidRPr="001B5699">
        <w:t>При предоставлении указанной информации проведение контрольного(надзорного)мероприятияпереноситсяместнойадминистрациейнасрок,необходимыйдляустраненияобстоятельств,послужившихповодомдляданногообращенияиндивидуального предпринимателя,гражданина.</w:t>
      </w:r>
    </w:p>
    <w:p w:rsidR="0011456D" w:rsidRPr="001B5699" w:rsidRDefault="0011456D" w:rsidP="0011456D">
      <w:pPr>
        <w:pStyle w:val="16"/>
        <w:tabs>
          <w:tab w:val="left" w:pos="1451"/>
        </w:tabs>
        <w:ind w:right="164"/>
        <w:rPr>
          <w:sz w:val="24"/>
          <w:szCs w:val="24"/>
        </w:rPr>
      </w:pPr>
      <w:r>
        <w:rPr>
          <w:sz w:val="24"/>
          <w:szCs w:val="24"/>
        </w:rPr>
        <w:t>4.7.</w:t>
      </w:r>
      <w:r w:rsidRPr="001B5699">
        <w:rPr>
          <w:sz w:val="24"/>
          <w:szCs w:val="24"/>
        </w:rPr>
        <w:t>Муниципальныминспекторомдляфиксациидоказательствнарушенийобязательныхтребованиймогутиспользоватьсяфотосъемка,аудио-ивидеозапись,иныеспособыфиксациидоказательств,заисключениемслучаев фиксации:</w:t>
      </w:r>
    </w:p>
    <w:p w:rsidR="0011456D" w:rsidRPr="001B5699" w:rsidRDefault="0011456D" w:rsidP="0011456D">
      <w:pPr>
        <w:pStyle w:val="16"/>
        <w:tabs>
          <w:tab w:val="left" w:pos="1163"/>
        </w:tabs>
        <w:ind w:right="172"/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сведений, отнесенных законодательством Российской Федерации кгосударственнойтайне;</w:t>
      </w:r>
    </w:p>
    <w:p w:rsidR="0011456D" w:rsidRPr="001B5699" w:rsidRDefault="0011456D" w:rsidP="0011456D">
      <w:pPr>
        <w:pStyle w:val="16"/>
        <w:tabs>
          <w:tab w:val="left" w:pos="1273"/>
        </w:tabs>
        <w:ind w:right="168"/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объектов,территорий,которыезаконодательствомРоссийскойФедерацииотнесеныкрежимнымиособо важным объектам.</w:t>
      </w:r>
    </w:p>
    <w:p w:rsidR="0011456D" w:rsidRPr="001B5699" w:rsidRDefault="0011456D" w:rsidP="0011456D">
      <w:pPr>
        <w:pStyle w:val="a0"/>
        <w:spacing w:after="0" w:line="240" w:lineRule="auto"/>
        <w:ind w:right="166"/>
        <w:jc w:val="both"/>
      </w:pPr>
      <w:r w:rsidRPr="001B5699">
        <w:t>Фотографии,аудио-ивидеозаписи,используемыедляфиксациидоказательств,должныпозволятьоднозначноидентифицироватьобъектфиксации, отражающий нарушение обязательных требований, дату фиксацииобъекта. Фотографии, аудио- и видеозаписи, используемые для доказательствнарушений обязательных требований, прикладываются к акту контрольного(надзорного)мероприятия.</w:t>
      </w:r>
    </w:p>
    <w:p w:rsidR="0011456D" w:rsidRPr="001B5699" w:rsidRDefault="0011456D" w:rsidP="0011456D">
      <w:pPr>
        <w:pStyle w:val="16"/>
        <w:tabs>
          <w:tab w:val="left" w:pos="1237"/>
        </w:tabs>
        <w:ind w:right="162"/>
        <w:rPr>
          <w:sz w:val="24"/>
          <w:szCs w:val="24"/>
        </w:rPr>
      </w:pPr>
      <w:r>
        <w:rPr>
          <w:sz w:val="24"/>
          <w:szCs w:val="24"/>
        </w:rPr>
        <w:t>4.8.</w:t>
      </w:r>
      <w:r w:rsidRPr="001B5699">
        <w:rPr>
          <w:sz w:val="24"/>
          <w:szCs w:val="24"/>
        </w:rPr>
        <w:t>Результаты контрольного (надзорного) мероприятия оформляются впорядке, установленном Федеральным законом от 31.07.2020 № 248-ФЗ «Огосударственномконтроле(надзоре)имуниципальномконтролевРоссийскойФедерации».</w:t>
      </w:r>
    </w:p>
    <w:p w:rsidR="0011456D" w:rsidRPr="001B5699" w:rsidRDefault="0011456D" w:rsidP="0011456D">
      <w:pPr>
        <w:pStyle w:val="16"/>
        <w:tabs>
          <w:tab w:val="left" w:pos="1307"/>
        </w:tabs>
        <w:ind w:right="168"/>
        <w:rPr>
          <w:sz w:val="24"/>
          <w:szCs w:val="24"/>
        </w:rPr>
      </w:pPr>
      <w:r>
        <w:rPr>
          <w:sz w:val="24"/>
          <w:szCs w:val="24"/>
        </w:rPr>
        <w:t>4.9.</w:t>
      </w:r>
      <w:r w:rsidRPr="001B5699">
        <w:rPr>
          <w:sz w:val="24"/>
          <w:szCs w:val="24"/>
        </w:rPr>
        <w:t>Вслучаевыявленияприпроведенииконтрольного(надзорного)мероприятия нарушений обязательных требований администрация</w:t>
      </w:r>
      <w:r w:rsidR="00E91062">
        <w:rPr>
          <w:spacing w:val="1"/>
          <w:sz w:val="24"/>
          <w:szCs w:val="24"/>
        </w:rPr>
        <w:t>Еленовского</w:t>
      </w:r>
      <w:r w:rsidRPr="001B5699">
        <w:rPr>
          <w:spacing w:val="1"/>
          <w:sz w:val="24"/>
          <w:szCs w:val="24"/>
        </w:rPr>
        <w:t xml:space="preserve"> сельского поселения </w:t>
      </w:r>
      <w:r w:rsidRPr="001B5699">
        <w:rPr>
          <w:sz w:val="24"/>
          <w:szCs w:val="24"/>
        </w:rPr>
        <w:t>послеоформленияактаконтрольного(надзорного)мероприятиявыдаетконтролируемому лицу предписание об устранении выявленных нарушений суказаниемразумныхсроковихустраненияи(или)опроведениимероприятий по предотвращению причинения вреда (ущерба) охраняемымзакономценностям.ФормаПредписанияутверждаетсяадминистрацией.</w:t>
      </w:r>
    </w:p>
    <w:p w:rsidR="0011456D" w:rsidRPr="001B5699" w:rsidRDefault="0011456D" w:rsidP="0011456D">
      <w:pPr>
        <w:pStyle w:val="16"/>
        <w:tabs>
          <w:tab w:val="left" w:pos="1271"/>
        </w:tabs>
        <w:ind w:right="165"/>
        <w:rPr>
          <w:sz w:val="24"/>
          <w:szCs w:val="24"/>
        </w:rPr>
      </w:pPr>
      <w:r>
        <w:rPr>
          <w:sz w:val="24"/>
          <w:szCs w:val="24"/>
        </w:rPr>
        <w:t>4.10.</w:t>
      </w:r>
      <w:r w:rsidRPr="001B5699">
        <w:rPr>
          <w:sz w:val="24"/>
          <w:szCs w:val="24"/>
        </w:rPr>
        <w:t>В случае поступления в администрацию возражений, указанных в</w:t>
      </w:r>
      <w:hyperlink r:id="rId17">
        <w:r w:rsidRPr="001B5699">
          <w:rPr>
            <w:sz w:val="24"/>
            <w:szCs w:val="24"/>
          </w:rPr>
          <w:t>части1</w:t>
        </w:r>
      </w:hyperlink>
      <w:r w:rsidRPr="001B5699">
        <w:rPr>
          <w:sz w:val="24"/>
          <w:szCs w:val="24"/>
        </w:rPr>
        <w:t xml:space="preserve">статьи89Федеральногозаконаот31.07.2020№248-ФЗ«Огосударственномконтроле(надзоре)имуниципальномконтролевРоссийскойФедерации»,администрацияназначаетконсультациисконтролируемым лицом по вопросу рассмотрения поступивших возражений,которые проводятсяне позднее чем в течение пяти рабочих дней </w:t>
      </w:r>
      <w:r w:rsidRPr="001B5699">
        <w:rPr>
          <w:sz w:val="24"/>
          <w:szCs w:val="24"/>
        </w:rPr>
        <w:lastRenderedPageBreak/>
        <w:t>содняпоступлениявозражений.Входетакихконсультацийконтролируемоелицо вправе давать пояснения, представлять дополнительные документы или ихзаверенныекопии,втомчислепредставлятьинформациюопредпочтительных сроках устранения выявленных нарушений обязательныхтребований.</w:t>
      </w:r>
    </w:p>
    <w:p w:rsidR="0011456D" w:rsidRPr="001B5699" w:rsidRDefault="0011456D" w:rsidP="0011456D">
      <w:pPr>
        <w:pStyle w:val="a0"/>
        <w:spacing w:after="0" w:line="240" w:lineRule="auto"/>
        <w:ind w:right="170"/>
        <w:jc w:val="both"/>
      </w:pPr>
      <w:r w:rsidRPr="001B5699">
        <w:t>Проведениеконсультацийповопросурассмотренияпоступившихвозраженийосуществляютсявходенепосредственноговизитаконтролируемоголица(егополномочногопредставителя)вместнуюадминистрациюлибо путемиспользованиявидео-конференц-связи.</w:t>
      </w:r>
    </w:p>
    <w:p w:rsidR="0011456D" w:rsidRPr="001B5699" w:rsidRDefault="0011456D" w:rsidP="0011456D">
      <w:pPr>
        <w:pStyle w:val="a0"/>
        <w:spacing w:after="0" w:line="240" w:lineRule="auto"/>
        <w:ind w:right="165"/>
        <w:jc w:val="both"/>
      </w:pPr>
      <w:r w:rsidRPr="001B5699">
        <w:t>Дополнительные документы, которые контролируемое лицо укажет вкачестве дополнительных документов в ходе консультаций в форме видео-конференц-связи,должныбытьпредставленыконтролируемымлицомнепозднее5рабочих дней смоментапроведениявидео-конференц-связи.</w:t>
      </w:r>
    </w:p>
    <w:p w:rsidR="0011456D" w:rsidRPr="001B5699" w:rsidRDefault="0011456D" w:rsidP="0011456D">
      <w:pPr>
        <w:pStyle w:val="a0"/>
        <w:spacing w:after="0" w:line="240" w:lineRule="auto"/>
        <w:jc w:val="both"/>
      </w:pPr>
    </w:p>
    <w:p w:rsidR="0011456D" w:rsidRPr="001B5699" w:rsidRDefault="0011456D" w:rsidP="0011456D">
      <w:pPr>
        <w:pStyle w:val="Heading11"/>
        <w:rPr>
          <w:sz w:val="24"/>
          <w:szCs w:val="24"/>
        </w:rPr>
      </w:pPr>
      <w:r>
        <w:rPr>
          <w:sz w:val="24"/>
          <w:szCs w:val="24"/>
        </w:rPr>
        <w:t>5.</w:t>
      </w:r>
      <w:r w:rsidRPr="001B5699">
        <w:rPr>
          <w:sz w:val="24"/>
          <w:szCs w:val="24"/>
        </w:rPr>
        <w:t>Заключительныеположения</w:t>
      </w:r>
    </w:p>
    <w:p w:rsidR="0011456D" w:rsidRPr="001B5699" w:rsidRDefault="0011456D" w:rsidP="0011456D">
      <w:pPr>
        <w:pStyle w:val="a0"/>
        <w:spacing w:after="0" w:line="240" w:lineRule="auto"/>
        <w:jc w:val="both"/>
        <w:rPr>
          <w:b/>
        </w:rPr>
      </w:pPr>
    </w:p>
    <w:p w:rsidR="0011456D" w:rsidRPr="001B5699" w:rsidRDefault="0011456D" w:rsidP="0011456D">
      <w:pPr>
        <w:pStyle w:val="16"/>
        <w:tabs>
          <w:tab w:val="left" w:pos="1376"/>
        </w:tabs>
        <w:rPr>
          <w:sz w:val="24"/>
          <w:szCs w:val="24"/>
        </w:rPr>
      </w:pPr>
      <w:r>
        <w:rPr>
          <w:sz w:val="24"/>
          <w:szCs w:val="24"/>
        </w:rPr>
        <w:t>5.1.</w:t>
      </w:r>
      <w:r w:rsidRPr="001B5699">
        <w:rPr>
          <w:sz w:val="24"/>
          <w:szCs w:val="24"/>
        </w:rPr>
        <w:t>Настоящееположениевступаетвсилус1 января2022года.</w:t>
      </w:r>
    </w:p>
    <w:p w:rsidR="0011456D" w:rsidRPr="001B5699" w:rsidRDefault="0011456D" w:rsidP="0011456D">
      <w:pPr>
        <w:pStyle w:val="16"/>
        <w:tabs>
          <w:tab w:val="left" w:pos="1474"/>
        </w:tabs>
        <w:ind w:right="163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1B5699">
        <w:rPr>
          <w:sz w:val="24"/>
          <w:szCs w:val="24"/>
        </w:rPr>
        <w:t>До31декабря2023годаподготовкаадминистрациейвходеосуществления вида муниципального контроля документов, информированиеконтролируемых лиц о совершаемых должностными лицами администрациидействиях и принимаемых решениях, обмен документами и сведениями сконтролируемымилицамиосуществляется на</w:t>
      </w:r>
      <w:r w:rsidRPr="001B5699">
        <w:rPr>
          <w:spacing w:val="-3"/>
          <w:sz w:val="24"/>
          <w:szCs w:val="24"/>
        </w:rPr>
        <w:t xml:space="preserve"> бумажном носителе.</w:t>
      </w:r>
    </w:p>
    <w:p w:rsidR="00866065" w:rsidRDefault="00866065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 w:rsidP="00EE13A0">
      <w:pPr>
        <w:ind w:right="139" w:firstLine="5670"/>
        <w:jc w:val="right"/>
      </w:pPr>
      <w:r>
        <w:t>Приложение № 1</w:t>
      </w:r>
    </w:p>
    <w:p w:rsidR="00EE13A0" w:rsidRDefault="00EE13A0" w:rsidP="00EE13A0">
      <w:pPr>
        <w:ind w:right="139" w:firstLine="5670"/>
        <w:jc w:val="right"/>
      </w:pPr>
      <w:r>
        <w:t>к Положению о муниципальном</w:t>
      </w:r>
    </w:p>
    <w:p w:rsidR="00EE13A0" w:rsidRDefault="00EE13A0" w:rsidP="00EE13A0">
      <w:pPr>
        <w:ind w:right="139" w:firstLine="5670"/>
        <w:jc w:val="right"/>
      </w:pPr>
      <w:r>
        <w:t xml:space="preserve">контроле в сфере благоустройства на территории муниципального образования </w:t>
      </w:r>
    </w:p>
    <w:p w:rsidR="00EE13A0" w:rsidRDefault="00EE13A0" w:rsidP="00EE13A0">
      <w:pPr>
        <w:ind w:right="139" w:firstLine="5670"/>
        <w:jc w:val="right"/>
      </w:pPr>
      <w:r>
        <w:t>«</w:t>
      </w:r>
      <w:r w:rsidR="00E91062">
        <w:t>Еленовское</w:t>
      </w:r>
      <w:r>
        <w:t xml:space="preserve"> сельское поселение»</w:t>
      </w:r>
    </w:p>
    <w:p w:rsidR="00EE13A0" w:rsidRDefault="00EE13A0" w:rsidP="00EE13A0">
      <w:pPr>
        <w:ind w:firstLine="5670"/>
      </w:pPr>
    </w:p>
    <w:p w:rsidR="00EE13A0" w:rsidRDefault="00EE13A0" w:rsidP="00EE13A0">
      <w:pPr>
        <w:tabs>
          <w:tab w:val="left" w:pos="1134"/>
          <w:tab w:val="center" w:pos="4677"/>
          <w:tab w:val="right" w:pos="9355"/>
        </w:tabs>
        <w:jc w:val="center"/>
        <w:rPr>
          <w:b/>
          <w:color w:val="000000"/>
          <w:sz w:val="28"/>
          <w:szCs w:val="20"/>
        </w:rPr>
      </w:pPr>
      <w:bookmarkStart w:id="1" w:name="_Hlk80020282"/>
      <w:r>
        <w:rPr>
          <w:b/>
          <w:color w:val="000000"/>
          <w:sz w:val="28"/>
          <w:szCs w:val="20"/>
        </w:rPr>
        <w:t>Ключевые показатели муниципального контроля и их целевые значения, индикативные показатели</w:t>
      </w:r>
    </w:p>
    <w:bookmarkEnd w:id="1"/>
    <w:p w:rsidR="00EE13A0" w:rsidRDefault="00EE13A0" w:rsidP="00EE13A0">
      <w:pPr>
        <w:tabs>
          <w:tab w:val="left" w:pos="1134"/>
          <w:tab w:val="center" w:pos="4677"/>
          <w:tab w:val="right" w:pos="9355"/>
        </w:tabs>
        <w:jc w:val="both"/>
        <w:rPr>
          <w:b/>
          <w:color w:val="000000"/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8612"/>
        <w:gridCol w:w="1220"/>
      </w:tblGrid>
      <w:tr w:rsidR="00EE13A0" w:rsidTr="005933A7">
        <w:trPr>
          <w:trHeight w:val="315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Ключевые показатели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Целевые значения</w:t>
            </w:r>
          </w:p>
        </w:tc>
      </w:tr>
      <w:tr w:rsidR="00EE13A0" w:rsidTr="005933A7">
        <w:trPr>
          <w:trHeight w:val="150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устраненных нарушений из числа выявленных нарушений законодательства в сфере благоустройства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70%</w:t>
            </w:r>
          </w:p>
        </w:tc>
      </w:tr>
      <w:tr w:rsidR="00EE13A0" w:rsidTr="005933A7">
        <w:trPr>
          <w:trHeight w:val="15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  <w:rPr>
                <w:color w:val="000000"/>
              </w:rPr>
            </w:pPr>
          </w:p>
        </w:tc>
      </w:tr>
      <w:tr w:rsidR="00EE13A0" w:rsidTr="005933A7">
        <w:trPr>
          <w:trHeight w:val="12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  <w:tr w:rsidR="00EE13A0" w:rsidTr="005933A7">
        <w:trPr>
          <w:trHeight w:val="165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  <w:tr w:rsidR="00EE13A0" w:rsidTr="005933A7">
        <w:trPr>
          <w:trHeight w:val="142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5%</w:t>
            </w:r>
          </w:p>
        </w:tc>
      </w:tr>
      <w:tr w:rsidR="00EE13A0" w:rsidTr="005933A7">
        <w:trPr>
          <w:trHeight w:val="15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внесенных судебных решений </w:t>
            </w:r>
            <w:r>
              <w:rPr>
                <w:color w:val="000000"/>
              </w:rPr>
              <w:br/>
              <w:t xml:space="preserve">о назначении административного наказания </w:t>
            </w:r>
            <w:r>
              <w:rPr>
                <w:color w:val="000000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95%</w:t>
            </w:r>
          </w:p>
        </w:tc>
      </w:tr>
      <w:tr w:rsidR="00EE13A0" w:rsidTr="005933A7">
        <w:trPr>
          <w:trHeight w:val="180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</w:tbl>
    <w:p w:rsidR="00EE13A0" w:rsidRDefault="00EE13A0" w:rsidP="00EE13A0">
      <w:pPr>
        <w:jc w:val="center"/>
        <w:rPr>
          <w:color w:val="000000"/>
          <w:sz w:val="28"/>
          <w:szCs w:val="28"/>
        </w:rPr>
      </w:pPr>
    </w:p>
    <w:p w:rsidR="00EE13A0" w:rsidRDefault="00EE13A0" w:rsidP="00EE13A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Индикативные показатели</w:t>
      </w:r>
    </w:p>
    <w:p w:rsidR="00EE13A0" w:rsidRDefault="00EE13A0" w:rsidP="00EE13A0">
      <w:pPr>
        <w:jc w:val="center"/>
        <w:rPr>
          <w:color w:val="000000"/>
          <w:sz w:val="28"/>
          <w:szCs w:val="28"/>
        </w:rPr>
      </w:pPr>
    </w:p>
    <w:tbl>
      <w:tblPr>
        <w:tblW w:w="992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2231"/>
        <w:gridCol w:w="177"/>
        <w:gridCol w:w="1240"/>
        <w:gridCol w:w="1969"/>
        <w:gridCol w:w="582"/>
        <w:gridCol w:w="291"/>
        <w:gridCol w:w="702"/>
        <w:gridCol w:w="1838"/>
        <w:gridCol w:w="6"/>
      </w:tblGrid>
      <w:tr w:rsidR="00EE13A0" w:rsidTr="00A76C93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0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Pr="00EE13A0" w:rsidRDefault="00EE13A0" w:rsidP="00EE13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13A0">
              <w:rPr>
                <w:b/>
                <w:color w:val="000000"/>
                <w:sz w:val="28"/>
                <w:szCs w:val="28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Ввн = (Рф / Рп) x 100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Ввн - выполняемость внеплановых проверок</w:t>
            </w:r>
          </w:p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Рф - количество проведенных внеплановых проверок (ед.)</w:t>
            </w:r>
          </w:p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Письма и жалобы, поступившие в Контрольный орган</w:t>
            </w:r>
          </w:p>
        </w:tc>
      </w:tr>
      <w:tr w:rsidR="00EE13A0" w:rsidTr="00EE13A0">
        <w:trPr>
          <w:trHeight w:val="254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 x 100 / Пф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Ж - количество жалоб (ед.)</w:t>
            </w:r>
          </w:p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Пф - количество проведенных проверок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 x 100 / Пф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Пн - количество проверок, признанных недействительными (ед.)</w:t>
            </w:r>
          </w:p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Пф - количество проведенных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x 100 / Пф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Пф - количество проведенных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Кзо х 100 / Кпз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Кзо - количество заявлений, по которым пришел отказ в согласовании (ед.)</w:t>
            </w:r>
          </w:p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Кпз - количество поданных на согласование заявлений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Кнм х 100 / Квн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К нм - количество материалов, направленных в уполномоченные органы (ед.)</w:t>
            </w:r>
          </w:p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Квн - количество выявленных нарушений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rPr>
          <w:gridAfter w:val="1"/>
          <w:wAfter w:w="6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90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</w:pPr>
            <w:r>
              <w:rPr>
                <w:b/>
                <w:color w:val="000000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Количество штатных единиц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Нагрузка контрольных мероприятий на работников органа </w:t>
            </w:r>
            <w:r>
              <w:rPr>
                <w:color w:val="000000"/>
              </w:rPr>
              <w:lastRenderedPageBreak/>
              <w:t>муниципального контроля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Км / Кр= Нк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Км - количество контрольных мероприятий (ед.)</w:t>
            </w:r>
          </w:p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Кр - количество работников органа муниципального контроля (ед.)</w:t>
            </w:r>
          </w:p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Нк - нагрузка на 1 работника (ед.)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</w:tbl>
    <w:p w:rsidR="00EE13A0" w:rsidRDefault="00EE13A0" w:rsidP="00EE13A0">
      <w:pPr>
        <w:ind w:firstLine="709"/>
        <w:rPr>
          <w:b/>
          <w:sz w:val="28"/>
          <w:szCs w:val="28"/>
        </w:rPr>
      </w:pPr>
    </w:p>
    <w:p w:rsidR="00EE13A0" w:rsidRDefault="00EE13A0" w:rsidP="00EE13A0">
      <w:pPr>
        <w:ind w:firstLine="709"/>
        <w:jc w:val="center"/>
        <w:rPr>
          <w:b/>
          <w:sz w:val="28"/>
          <w:szCs w:val="28"/>
        </w:rPr>
      </w:pPr>
    </w:p>
    <w:p w:rsidR="00EE13A0" w:rsidRDefault="00EE13A0" w:rsidP="00EE13A0">
      <w:pPr>
        <w:sectPr w:rsidR="00EE13A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709" w:right="707" w:bottom="1134" w:left="1418" w:header="720" w:footer="720" w:gutter="0"/>
          <w:cols w:space="720"/>
          <w:docGrid w:linePitch="360" w:charSpace="-2049"/>
        </w:sectPr>
      </w:pPr>
    </w:p>
    <w:p w:rsidR="00EE13A0" w:rsidRDefault="00EE13A0" w:rsidP="00EE13A0">
      <w:pPr>
        <w:ind w:firstLine="5670"/>
        <w:jc w:val="right"/>
      </w:pPr>
      <w:r>
        <w:lastRenderedPageBreak/>
        <w:t>Приложение № 2</w:t>
      </w:r>
    </w:p>
    <w:p w:rsidR="00EE13A0" w:rsidRDefault="00EE13A0" w:rsidP="00EE13A0">
      <w:pPr>
        <w:ind w:right="-1" w:firstLine="5670"/>
        <w:jc w:val="right"/>
      </w:pPr>
      <w:r>
        <w:t>к Положению о муниципальном</w:t>
      </w:r>
    </w:p>
    <w:p w:rsidR="00EE13A0" w:rsidRDefault="00EE13A0" w:rsidP="00EE13A0">
      <w:pPr>
        <w:ind w:right="-1" w:firstLine="5670"/>
        <w:jc w:val="right"/>
      </w:pPr>
      <w:r>
        <w:t xml:space="preserve">контроле в сфере благоустройства на территории муниципального образования </w:t>
      </w:r>
    </w:p>
    <w:p w:rsidR="00EE13A0" w:rsidRDefault="00EE13A0" w:rsidP="00EE13A0">
      <w:pPr>
        <w:ind w:right="-1" w:firstLine="5670"/>
        <w:jc w:val="right"/>
      </w:pPr>
      <w:r>
        <w:t>«</w:t>
      </w:r>
      <w:r w:rsidR="00E91062">
        <w:t>Еленовское</w:t>
      </w:r>
      <w:r>
        <w:t xml:space="preserve"> сельское поселение»</w:t>
      </w:r>
    </w:p>
    <w:p w:rsidR="00EE13A0" w:rsidRDefault="00EE13A0" w:rsidP="00EE13A0">
      <w:pPr>
        <w:ind w:firstLine="5670"/>
        <w:jc w:val="right"/>
      </w:pPr>
    </w:p>
    <w:p w:rsidR="00EE13A0" w:rsidRDefault="00EE13A0" w:rsidP="00EE13A0">
      <w:pPr>
        <w:ind w:firstLine="5670"/>
      </w:pPr>
    </w:p>
    <w:p w:rsidR="00EE13A0" w:rsidRDefault="00EE13A0" w:rsidP="00EE13A0">
      <w:pPr>
        <w:ind w:firstLine="5670"/>
      </w:pPr>
    </w:p>
    <w:p w:rsidR="00EE13A0" w:rsidRDefault="00EE13A0" w:rsidP="00EE13A0">
      <w:pPr>
        <w:widowControl w:val="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0"/>
        </w:rPr>
        <w:t>Критерии отнесения объектов контроля к категориям риска в рамках осуществления муниципального контроляв сфере благоустройства на территории муниципального образования «</w:t>
      </w:r>
      <w:r w:rsidR="00E91062">
        <w:rPr>
          <w:b/>
          <w:color w:val="000000"/>
          <w:sz w:val="28"/>
          <w:szCs w:val="20"/>
        </w:rPr>
        <w:t>Еленовское</w:t>
      </w:r>
      <w:r>
        <w:rPr>
          <w:b/>
          <w:color w:val="000000"/>
          <w:sz w:val="28"/>
          <w:szCs w:val="20"/>
        </w:rPr>
        <w:t xml:space="preserve"> сельское поселение»</w:t>
      </w:r>
    </w:p>
    <w:p w:rsidR="00EE13A0" w:rsidRDefault="00EE13A0" w:rsidP="00EE13A0">
      <w:pPr>
        <w:widowControl w:val="0"/>
        <w:jc w:val="center"/>
        <w:rPr>
          <w:color w:val="000000"/>
          <w:sz w:val="20"/>
          <w:szCs w:val="20"/>
        </w:rPr>
      </w:pP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при значении показателя риска более 6 объект контроля относится к категории высокого риска;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при значении показателя риска от 4 до 6 включительно - к категории среднего риска;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при значении показателя риска от 2 до 3 включительно - к категории умеренного риска;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при значении показателя риска от 0 до 1 включительно - к категории низкого риска.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2. Показатель риска рассчитывается по следующей формуле: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К = 2 x V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+ V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+ 2 x V</w:t>
      </w:r>
      <w:r>
        <w:rPr>
          <w:szCs w:val="28"/>
          <w:vertAlign w:val="subscript"/>
        </w:rPr>
        <w:t>3</w:t>
      </w:r>
      <w:r>
        <w:rPr>
          <w:szCs w:val="28"/>
        </w:rPr>
        <w:t>, где: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К - показатель риска;</w:t>
      </w:r>
    </w:p>
    <w:p w:rsidR="00EE13A0" w:rsidRDefault="00EE13A0" w:rsidP="00EE13A0">
      <w:pPr>
        <w:ind w:firstLine="709"/>
        <w:jc w:val="both"/>
        <w:rPr>
          <w:szCs w:val="28"/>
        </w:rPr>
      </w:pP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V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 V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административныхправонарушениях, составленных Контрольным органом.</w:t>
      </w:r>
    </w:p>
    <w:p w:rsidR="00EE13A0" w:rsidRDefault="00EE13A0" w:rsidP="00EE13A0">
      <w:pPr>
        <w:ind w:firstLine="709"/>
        <w:jc w:val="both"/>
        <w:rPr>
          <w:sz w:val="28"/>
          <w:szCs w:val="28"/>
        </w:rPr>
      </w:pPr>
      <w:r>
        <w:rPr>
          <w:szCs w:val="28"/>
        </w:rPr>
        <w:t>V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EE13A0" w:rsidRDefault="00EE13A0" w:rsidP="00EE13A0">
      <w:pPr>
        <w:rPr>
          <w:sz w:val="28"/>
          <w:szCs w:val="28"/>
        </w:rPr>
      </w:pPr>
    </w:p>
    <w:p w:rsidR="00EE13A0" w:rsidRDefault="00EE13A0" w:rsidP="00EE13A0">
      <w:pPr>
        <w:pageBreakBefore/>
        <w:ind w:firstLine="5670"/>
        <w:jc w:val="right"/>
      </w:pPr>
      <w:r>
        <w:lastRenderedPageBreak/>
        <w:t>Приложение № 3</w:t>
      </w:r>
    </w:p>
    <w:p w:rsidR="00EE13A0" w:rsidRDefault="00EE13A0" w:rsidP="00EE13A0">
      <w:pPr>
        <w:ind w:right="-1" w:firstLine="5670"/>
        <w:jc w:val="right"/>
      </w:pPr>
      <w:r>
        <w:t>к Положению о муниципальном</w:t>
      </w:r>
    </w:p>
    <w:p w:rsidR="00EE13A0" w:rsidRDefault="00EE13A0" w:rsidP="00EE13A0">
      <w:pPr>
        <w:ind w:right="-1" w:firstLine="5670"/>
        <w:jc w:val="right"/>
      </w:pPr>
      <w:r>
        <w:t xml:space="preserve">контроле в сфере благоустройства на территории муниципального образования </w:t>
      </w:r>
    </w:p>
    <w:p w:rsidR="00EE13A0" w:rsidRDefault="00EE13A0" w:rsidP="00EE13A0">
      <w:pPr>
        <w:ind w:right="-1" w:firstLine="5670"/>
        <w:jc w:val="right"/>
      </w:pPr>
      <w:r>
        <w:t>«</w:t>
      </w:r>
      <w:r w:rsidR="00E91062">
        <w:t>Еленовское</w:t>
      </w:r>
      <w:r>
        <w:t xml:space="preserve"> сельское поселение»</w:t>
      </w:r>
    </w:p>
    <w:p w:rsidR="00EE13A0" w:rsidRDefault="00EE13A0" w:rsidP="00EE13A0">
      <w:pPr>
        <w:ind w:firstLine="5670"/>
        <w:jc w:val="right"/>
      </w:pPr>
    </w:p>
    <w:p w:rsidR="00EE13A0" w:rsidRDefault="00EE13A0" w:rsidP="00EE13A0">
      <w:pPr>
        <w:jc w:val="center"/>
        <w:rPr>
          <w:b/>
          <w:sz w:val="28"/>
          <w:szCs w:val="28"/>
        </w:rPr>
      </w:pPr>
    </w:p>
    <w:p w:rsidR="00EE13A0" w:rsidRDefault="00EE13A0" w:rsidP="00EE13A0">
      <w:pPr>
        <w:jc w:val="center"/>
        <w:rPr>
          <w:b/>
          <w:sz w:val="28"/>
          <w:szCs w:val="28"/>
        </w:rPr>
      </w:pPr>
    </w:p>
    <w:p w:rsidR="00EE13A0" w:rsidRDefault="00EE13A0" w:rsidP="00EE13A0">
      <w:pPr>
        <w:widowControl w:val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Перечень индикаторов риска </w:t>
      </w:r>
    </w:p>
    <w:p w:rsidR="00EE13A0" w:rsidRDefault="00EE13A0" w:rsidP="00EE13A0">
      <w:pPr>
        <w:widowControl w:val="0"/>
        <w:ind w:firstLine="720"/>
        <w:jc w:val="center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нарушения обязательных требований, проверяемых в рамках осуществления муниципального контроляв сфере благоустройства на территории муниципального образования «</w:t>
      </w:r>
      <w:r w:rsidR="00E91062">
        <w:rPr>
          <w:b/>
          <w:color w:val="000000"/>
          <w:sz w:val="28"/>
          <w:szCs w:val="20"/>
        </w:rPr>
        <w:t>Еленовское</w:t>
      </w:r>
      <w:r>
        <w:rPr>
          <w:b/>
          <w:color w:val="000000"/>
          <w:sz w:val="28"/>
          <w:szCs w:val="20"/>
        </w:rPr>
        <w:t xml:space="preserve"> сельское поселение»</w:t>
      </w:r>
    </w:p>
    <w:p w:rsidR="00EE13A0" w:rsidRDefault="00EE13A0" w:rsidP="00EE13A0">
      <w:pPr>
        <w:widowControl w:val="0"/>
        <w:ind w:firstLine="720"/>
        <w:jc w:val="center"/>
        <w:rPr>
          <w:color w:val="000000"/>
          <w:sz w:val="28"/>
          <w:szCs w:val="20"/>
        </w:rPr>
      </w:pPr>
    </w:p>
    <w:p w:rsidR="00EE13A0" w:rsidRDefault="00EE13A0" w:rsidP="00EE1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EE13A0" w:rsidRDefault="00EE13A0" w:rsidP="00EE1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1.Выявление признаков нарушений Правил благоустройства в муниципальном образовании «</w:t>
      </w:r>
      <w:r w:rsidR="00E91062">
        <w:rPr>
          <w:color w:val="000000"/>
          <w:sz w:val="28"/>
          <w:szCs w:val="28"/>
        </w:rPr>
        <w:t>Еленовское</w:t>
      </w:r>
      <w:r>
        <w:rPr>
          <w:color w:val="000000"/>
          <w:sz w:val="28"/>
          <w:szCs w:val="28"/>
        </w:rPr>
        <w:t xml:space="preserve"> сельское поселение», утвержденных представительным органом местного самоуправления муниципального образования «</w:t>
      </w:r>
      <w:r w:rsidR="00E91062">
        <w:rPr>
          <w:color w:val="000000"/>
          <w:sz w:val="28"/>
          <w:szCs w:val="28"/>
        </w:rPr>
        <w:t>Еленовское</w:t>
      </w:r>
      <w:r>
        <w:rPr>
          <w:color w:val="000000"/>
          <w:sz w:val="28"/>
          <w:szCs w:val="28"/>
        </w:rPr>
        <w:t xml:space="preserve"> сельское поселение».</w:t>
      </w:r>
    </w:p>
    <w:p w:rsidR="00EE13A0" w:rsidRDefault="00EE13A0" w:rsidP="00EE1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Республики Адыгея, изданных в целях обеспечения доступности для инвалидов.</w:t>
      </w:r>
    </w:p>
    <w:p w:rsidR="00EE13A0" w:rsidRDefault="00EE13A0" w:rsidP="00EE1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:rsidR="00EE13A0" w:rsidRDefault="00EE13A0" w:rsidP="00EE1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EE13A0" w:rsidRDefault="00EE13A0" w:rsidP="00EE13A0">
      <w:pPr>
        <w:ind w:firstLine="709"/>
        <w:jc w:val="both"/>
        <w:sectPr w:rsidR="00EE13A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849" w:bottom="1134" w:left="1701" w:header="708" w:footer="720" w:gutter="0"/>
          <w:cols w:space="720"/>
          <w:docGrid w:linePitch="360" w:charSpace="-2049"/>
        </w:sectPr>
      </w:pPr>
      <w:r>
        <w:rPr>
          <w:color w:val="000000"/>
          <w:sz w:val="28"/>
          <w:szCs w:val="28"/>
        </w:rPr>
        <w:t>5. Получение информации об истечении сроков проведения работ в соответствии с ордером (разрешением) на проведение земляных работ, информации о проведении работ без ордера, уведомлением о производстве аварийных восстановительных работ.</w:t>
      </w:r>
    </w:p>
    <w:p w:rsidR="00EE13A0" w:rsidRDefault="00EE13A0" w:rsidP="00EE13A0">
      <w:pPr>
        <w:ind w:firstLine="5670"/>
        <w:jc w:val="right"/>
      </w:pPr>
      <w:r>
        <w:lastRenderedPageBreak/>
        <w:t>Приложение № 4</w:t>
      </w:r>
    </w:p>
    <w:p w:rsidR="00EE13A0" w:rsidRDefault="00EE13A0" w:rsidP="00EE13A0">
      <w:pPr>
        <w:ind w:right="-1" w:firstLine="5670"/>
        <w:jc w:val="right"/>
      </w:pPr>
      <w:r>
        <w:t>к Положению о муниципальном</w:t>
      </w:r>
    </w:p>
    <w:p w:rsidR="00EE13A0" w:rsidRDefault="00EE13A0" w:rsidP="00EE13A0">
      <w:pPr>
        <w:ind w:right="-1" w:firstLine="5670"/>
        <w:jc w:val="right"/>
      </w:pPr>
      <w:r>
        <w:t xml:space="preserve">контроле в сфере благоустройства на территории муниципального образования </w:t>
      </w:r>
    </w:p>
    <w:p w:rsidR="00EE13A0" w:rsidRDefault="00EE13A0" w:rsidP="00EE13A0">
      <w:pPr>
        <w:ind w:right="-1" w:firstLine="5670"/>
        <w:jc w:val="right"/>
      </w:pPr>
      <w:r>
        <w:t>«</w:t>
      </w:r>
      <w:r w:rsidR="00E91062">
        <w:t>Еленовское</w:t>
      </w:r>
      <w:r>
        <w:t xml:space="preserve"> сельское поселение»</w:t>
      </w:r>
    </w:p>
    <w:p w:rsidR="00EE13A0" w:rsidRDefault="00EE13A0" w:rsidP="00EE13A0">
      <w:pPr>
        <w:ind w:firstLine="5670"/>
        <w:jc w:val="right"/>
      </w:pPr>
    </w:p>
    <w:p w:rsidR="00EE13A0" w:rsidRDefault="00EE13A0" w:rsidP="00EE13A0">
      <w:pPr>
        <w:widowControl w:val="0"/>
        <w:ind w:firstLine="720"/>
        <w:jc w:val="both"/>
        <w:rPr>
          <w:rFonts w:ascii="Arial" w:hAnsi="Arial"/>
          <w:strike/>
          <w:sz w:val="20"/>
          <w:szCs w:val="20"/>
        </w:rPr>
      </w:pPr>
    </w:p>
    <w:p w:rsidR="00EE13A0" w:rsidRDefault="00EE13A0" w:rsidP="00EE13A0">
      <w:pPr>
        <w:widowControl w:val="0"/>
        <w:ind w:firstLine="720"/>
        <w:jc w:val="right"/>
        <w:rPr>
          <w:sz w:val="20"/>
          <w:szCs w:val="20"/>
        </w:rPr>
      </w:pPr>
    </w:p>
    <w:p w:rsidR="00EE13A0" w:rsidRDefault="00EE13A0" w:rsidP="00EE13A0">
      <w:pPr>
        <w:widowControl w:val="0"/>
        <w:jc w:val="center"/>
        <w:rPr>
          <w:rFonts w:ascii="Arial" w:hAnsi="Arial"/>
          <w:sz w:val="20"/>
          <w:szCs w:val="20"/>
        </w:rPr>
      </w:pPr>
      <w:r>
        <w:rPr>
          <w:b/>
          <w:sz w:val="28"/>
          <w:szCs w:val="28"/>
        </w:rPr>
        <w:t>Форма предписания Контрольного органа</w:t>
      </w:r>
    </w:p>
    <w:p w:rsidR="00EE13A0" w:rsidRDefault="00EE13A0" w:rsidP="00EE13A0">
      <w:pPr>
        <w:widowControl w:val="0"/>
        <w:ind w:firstLine="54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9"/>
        <w:gridCol w:w="5978"/>
      </w:tblGrid>
      <w:tr w:rsidR="00EE13A0" w:rsidTr="005933A7">
        <w:tc>
          <w:tcPr>
            <w:tcW w:w="4209" w:type="dxa"/>
            <w:shd w:val="clear" w:color="auto" w:fill="auto"/>
          </w:tcPr>
          <w:p w:rsidR="00EE13A0" w:rsidRDefault="00EE13A0" w:rsidP="005933A7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Бланк Контрольного органа</w:t>
            </w:r>
          </w:p>
        </w:tc>
        <w:tc>
          <w:tcPr>
            <w:tcW w:w="5978" w:type="dxa"/>
            <w:shd w:val="clear" w:color="auto" w:fill="auto"/>
          </w:tcPr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должность руководителя контролируемого лица)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полное наименование контролируемого лица)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фамилия, имя, отчество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(при наличии) руководителя контролируемого лица)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</w:pPr>
            <w:r>
              <w:rPr>
                <w:color w:val="000000"/>
                <w:sz w:val="2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EE13A0" w:rsidRDefault="00EE13A0" w:rsidP="00EE13A0">
      <w:pPr>
        <w:widowControl w:val="0"/>
        <w:jc w:val="center"/>
        <w:rPr>
          <w:rFonts w:ascii="Arial" w:hAnsi="Arial"/>
          <w:sz w:val="20"/>
        </w:rPr>
      </w:pP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  <w:bookmarkStart w:id="2" w:name="Par320"/>
      <w:bookmarkEnd w:id="2"/>
      <w:r>
        <w:rPr>
          <w:rFonts w:cs="Calibri"/>
          <w:b/>
          <w:color w:val="000000"/>
          <w:sz w:val="28"/>
        </w:rPr>
        <w:t>ПРЕДПИСАНИЕ</w:t>
      </w: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</w:p>
    <w:p w:rsidR="00EE13A0" w:rsidRDefault="00EE13A0" w:rsidP="00EE13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</w:rPr>
        <w:t>_____________________________________________________________________________</w:t>
      </w: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контролируемого лица в дательном падеже)</w:t>
      </w: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</w:p>
    <w:p w:rsidR="00EE13A0" w:rsidRDefault="00EE13A0" w:rsidP="00EE13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По результатам </w:t>
      </w:r>
      <w:r>
        <w:rPr>
          <w:rFonts w:cs="Calibri"/>
          <w:color w:val="000000"/>
        </w:rPr>
        <w:t>_______________________________________________________________,</w:t>
      </w:r>
    </w:p>
    <w:p w:rsidR="00EE13A0" w:rsidRDefault="00EE13A0" w:rsidP="00EE13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(указываются вид и форма контрольного мероприятия в соответствии </w:t>
      </w:r>
    </w:p>
    <w:p w:rsidR="00EE13A0" w:rsidRDefault="00EE13A0" w:rsidP="00EE13A0">
      <w:pPr>
        <w:widowControl w:val="0"/>
        <w:jc w:val="center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                    с решением Контрольного органа)</w:t>
      </w:r>
    </w:p>
    <w:p w:rsidR="00EE13A0" w:rsidRDefault="00EE13A0" w:rsidP="00EE13A0">
      <w:pPr>
        <w:widowControl w:val="0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  <w:sz w:val="28"/>
        </w:rPr>
        <w:t>проведенной</w:t>
      </w:r>
      <w:r>
        <w:rPr>
          <w:rFonts w:cs="Calibri"/>
          <w:color w:val="000000"/>
        </w:rPr>
        <w:t xml:space="preserve"> __________________________________________________________________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контрольного органа)</w:t>
      </w:r>
    </w:p>
    <w:p w:rsidR="00EE13A0" w:rsidRDefault="00EE13A0" w:rsidP="00EE13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в отношении </w:t>
      </w:r>
      <w:r>
        <w:rPr>
          <w:rFonts w:cs="Calibri"/>
          <w:color w:val="000000"/>
        </w:rPr>
        <w:t>__________________________________________________________________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                                                          (указывается полное наименование контролируемого лица)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>в период с «____» ______________ 20__ г. по «____» _____________ 20__ г.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</w:p>
    <w:p w:rsidR="00EE13A0" w:rsidRDefault="00EE13A0" w:rsidP="00EE13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на основании </w:t>
      </w:r>
      <w:r>
        <w:rPr>
          <w:rFonts w:cs="Calibri"/>
          <w:color w:val="000000"/>
        </w:rPr>
        <w:t>__________________________________________________________________</w:t>
      </w:r>
    </w:p>
    <w:p w:rsidR="00EE13A0" w:rsidRDefault="00EE13A0" w:rsidP="00EE13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(указываются наименование и реквизиты </w:t>
      </w:r>
      <w:r>
        <w:rPr>
          <w:i/>
          <w:iCs/>
          <w:color w:val="000000"/>
          <w:sz w:val="20"/>
          <w:szCs w:val="20"/>
        </w:rPr>
        <w:t xml:space="preserve">акта Контрольного </w:t>
      </w:r>
      <w:r>
        <w:rPr>
          <w:rFonts w:cs="Calibri"/>
          <w:i/>
          <w:iCs/>
          <w:color w:val="000000"/>
          <w:sz w:val="20"/>
          <w:szCs w:val="20"/>
        </w:rPr>
        <w:t xml:space="preserve">органа о проведении </w:t>
      </w: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контрольного мероприятия)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 xml:space="preserve">выявлены нарушения обязательных требований </w:t>
      </w:r>
      <w:r>
        <w:rPr>
          <w:rFonts w:cs="Calibri"/>
          <w:color w:val="000000"/>
        </w:rPr>
        <w:t xml:space="preserve">____________________ </w:t>
      </w:r>
      <w:r>
        <w:rPr>
          <w:rFonts w:cs="Calibri"/>
          <w:color w:val="000000"/>
          <w:sz w:val="28"/>
        </w:rPr>
        <w:t>законодательства</w:t>
      </w:r>
      <w:r>
        <w:rPr>
          <w:rFonts w:cs="Calibri"/>
          <w:color w:val="000000"/>
        </w:rPr>
        <w:t>:</w:t>
      </w:r>
    </w:p>
    <w:p w:rsidR="00EE13A0" w:rsidRDefault="00EE13A0" w:rsidP="00EE13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</w:rPr>
        <w:t>________________________________________________________________________________</w:t>
      </w:r>
    </w:p>
    <w:p w:rsidR="00EE13A0" w:rsidRDefault="00EE13A0" w:rsidP="00EE13A0">
      <w:pPr>
        <w:widowControl w:val="0"/>
        <w:jc w:val="center"/>
        <w:rPr>
          <w:rFonts w:ascii="Courier New" w:hAnsi="Courier New"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EE13A0" w:rsidRDefault="00EE13A0" w:rsidP="00EE13A0">
      <w:pPr>
        <w:widowControl w:val="0"/>
        <w:jc w:val="both"/>
        <w:rPr>
          <w:rFonts w:ascii="Courier New" w:hAnsi="Courier New" w:cs="Calibri"/>
          <w:color w:val="000000"/>
        </w:rPr>
      </w:pPr>
    </w:p>
    <w:p w:rsidR="00EE13A0" w:rsidRDefault="00EE13A0" w:rsidP="00EE13A0">
      <w:pPr>
        <w:widowControl w:val="0"/>
        <w:ind w:firstLine="709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На основании изложенного, в соответствии с пунктом 1 части 2 статьи 90 Федерального закона от 31 июля 2020 г. № 248-ФЗ «О государственном </w:t>
      </w:r>
      <w:r>
        <w:rPr>
          <w:rFonts w:cs="Calibri"/>
          <w:color w:val="000000"/>
          <w:sz w:val="28"/>
        </w:rPr>
        <w:lastRenderedPageBreak/>
        <w:t>контроле (надзоре) и муниципальном контроле в Российской Федерации» __________________________________________________________________</w:t>
      </w: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Контрольного органа)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</w:p>
    <w:p w:rsidR="00EE13A0" w:rsidRDefault="00EE13A0" w:rsidP="00EE13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предписывает:</w:t>
      </w:r>
    </w:p>
    <w:p w:rsidR="00EE13A0" w:rsidRDefault="00EE13A0" w:rsidP="00EE13A0">
      <w:pPr>
        <w:widowControl w:val="0"/>
        <w:ind w:firstLine="709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1. Устранить выявленные нарушения обязательных требований в срок до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«______» ______________ 20_____ г. включительно.</w:t>
      </w:r>
    </w:p>
    <w:p w:rsidR="00EE13A0" w:rsidRDefault="00EE13A0" w:rsidP="00EE13A0">
      <w:pPr>
        <w:widowControl w:val="0"/>
        <w:ind w:firstLine="709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  <w:sz w:val="28"/>
        </w:rPr>
        <w:t>2. Уведомить ___________________________________________________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(указывается полное наименование контрольного органа)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«____» _______________ 20_____ г. включительно</w:t>
      </w:r>
      <w:r>
        <w:rPr>
          <w:rFonts w:cs="Calibri"/>
          <w:color w:val="000000"/>
        </w:rPr>
        <w:t>.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</w:p>
    <w:p w:rsidR="00EE13A0" w:rsidRDefault="00EE13A0" w:rsidP="00EE13A0">
      <w:pPr>
        <w:widowControl w:val="0"/>
        <w:ind w:firstLine="709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EE13A0" w:rsidRDefault="00EE13A0" w:rsidP="00EE13A0">
      <w:pPr>
        <w:widowControl w:val="0"/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1"/>
        <w:gridCol w:w="3383"/>
        <w:gridCol w:w="3514"/>
      </w:tblGrid>
      <w:tr w:rsidR="00EE13A0" w:rsidTr="005933A7">
        <w:tc>
          <w:tcPr>
            <w:tcW w:w="3291" w:type="dxa"/>
            <w:shd w:val="clear" w:color="auto" w:fill="auto"/>
          </w:tcPr>
          <w:p w:rsidR="00EE13A0" w:rsidRDefault="00EE13A0" w:rsidP="005933A7">
            <w:pPr>
              <w:widowContro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3383" w:type="dxa"/>
            <w:shd w:val="clear" w:color="auto" w:fill="auto"/>
          </w:tcPr>
          <w:p w:rsidR="00EE13A0" w:rsidRDefault="00EE13A0" w:rsidP="005933A7">
            <w:pPr>
              <w:widowContro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3514" w:type="dxa"/>
            <w:shd w:val="clear" w:color="auto" w:fill="auto"/>
          </w:tcPr>
          <w:p w:rsidR="00EE13A0" w:rsidRDefault="00EE13A0" w:rsidP="005933A7">
            <w:pPr>
              <w:widowControl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EE13A0" w:rsidTr="005933A7">
        <w:tc>
          <w:tcPr>
            <w:tcW w:w="3291" w:type="dxa"/>
            <w:shd w:val="clear" w:color="auto" w:fill="auto"/>
          </w:tcPr>
          <w:p w:rsidR="00EE13A0" w:rsidRDefault="00EE13A0" w:rsidP="005933A7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383" w:type="dxa"/>
            <w:shd w:val="clear" w:color="auto" w:fill="auto"/>
          </w:tcPr>
          <w:p w:rsidR="00EE13A0" w:rsidRDefault="00EE13A0" w:rsidP="005933A7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514" w:type="dxa"/>
            <w:shd w:val="clear" w:color="auto" w:fill="auto"/>
          </w:tcPr>
          <w:p w:rsidR="00EE13A0" w:rsidRDefault="00EE13A0" w:rsidP="005933A7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EE13A0" w:rsidRDefault="00EE13A0"/>
    <w:sectPr w:rsidR="00EE13A0" w:rsidSect="00D3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E6" w:rsidRDefault="00425DE6">
      <w:pPr>
        <w:spacing w:line="240" w:lineRule="auto"/>
      </w:pPr>
      <w:r>
        <w:separator/>
      </w:r>
    </w:p>
  </w:endnote>
  <w:endnote w:type="continuationSeparator" w:id="1">
    <w:p w:rsidR="00425DE6" w:rsidRDefault="00425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A0" w:rsidRDefault="00EE13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A0" w:rsidRDefault="00EE13A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A0" w:rsidRDefault="00EE13A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A0" w:rsidRDefault="00EE13A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A0" w:rsidRDefault="00EE13A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A0" w:rsidRDefault="00EE13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E6" w:rsidRDefault="00425DE6">
      <w:pPr>
        <w:spacing w:line="240" w:lineRule="auto"/>
      </w:pPr>
      <w:r>
        <w:separator/>
      </w:r>
    </w:p>
  </w:footnote>
  <w:footnote w:type="continuationSeparator" w:id="1">
    <w:p w:rsidR="00425DE6" w:rsidRDefault="00425D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A0" w:rsidRDefault="00EE13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A0" w:rsidRDefault="00EE13A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A0" w:rsidRDefault="00EE13A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A0" w:rsidRDefault="00D37962">
    <w:pPr>
      <w:pStyle w:val="a9"/>
      <w:jc w:val="center"/>
    </w:pPr>
    <w:r>
      <w:fldChar w:fldCharType="begin"/>
    </w:r>
    <w:r w:rsidR="00EE13A0">
      <w:instrText xml:space="preserve"> PAGE </w:instrText>
    </w:r>
    <w:r>
      <w:fldChar w:fldCharType="separate"/>
    </w:r>
    <w:r w:rsidR="00EE13A0">
      <w:rPr>
        <w:noProof/>
      </w:rPr>
      <w:t>22</w:t>
    </w:r>
    <w:r>
      <w:fldChar w:fldCharType="end"/>
    </w:r>
  </w:p>
  <w:p w:rsidR="00EE13A0" w:rsidRDefault="00EE13A0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A0" w:rsidRDefault="00D37962">
    <w:pPr>
      <w:pStyle w:val="a9"/>
      <w:jc w:val="center"/>
    </w:pPr>
    <w:r>
      <w:fldChar w:fldCharType="begin"/>
    </w:r>
    <w:r w:rsidR="00EE13A0">
      <w:instrText xml:space="preserve"> PAGE </w:instrText>
    </w:r>
    <w:r>
      <w:fldChar w:fldCharType="separate"/>
    </w:r>
    <w:r w:rsidR="00E95B60">
      <w:rPr>
        <w:noProof/>
      </w:rPr>
      <w:t>15</w:t>
    </w:r>
    <w:r>
      <w:fldChar w:fldCharType="end"/>
    </w:r>
  </w:p>
  <w:p w:rsidR="00EE13A0" w:rsidRDefault="00EE13A0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A0" w:rsidRDefault="00EE13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78CBCE"/>
    <w:multiLevelType w:val="multilevel"/>
    <w:tmpl w:val="39468E82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B5C8977"/>
    <w:multiLevelType w:val="multilevel"/>
    <w:tmpl w:val="A84E59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894871"/>
    <w:multiLevelType w:val="multilevel"/>
    <w:tmpl w:val="16A4F1D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4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</w:lvl>
  </w:abstractNum>
  <w:abstractNum w:abstractNumId="5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6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7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>
    <w:nsid w:val="1E415ACE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5668D"/>
    <w:multiLevelType w:val="multilevel"/>
    <w:tmpl w:val="B87AB27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985114E"/>
    <w:multiLevelType w:val="hybridMultilevel"/>
    <w:tmpl w:val="B888EF34"/>
    <w:lvl w:ilvl="0" w:tplc="238292F4">
      <w:start w:val="1"/>
      <w:numFmt w:val="decimal"/>
      <w:lvlText w:val="%1)"/>
      <w:lvlJc w:val="left"/>
      <w:pPr>
        <w:ind w:left="10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848EE9E">
      <w:numFmt w:val="bullet"/>
      <w:lvlText w:val="•"/>
      <w:lvlJc w:val="left"/>
      <w:pPr>
        <w:ind w:left="1052" w:hanging="353"/>
      </w:pPr>
      <w:rPr>
        <w:rFonts w:hint="default"/>
      </w:rPr>
    </w:lvl>
    <w:lvl w:ilvl="2" w:tplc="DF4AA7AA">
      <w:numFmt w:val="bullet"/>
      <w:lvlText w:val="•"/>
      <w:lvlJc w:val="left"/>
      <w:pPr>
        <w:ind w:left="2005" w:hanging="353"/>
      </w:pPr>
      <w:rPr>
        <w:rFonts w:hint="default"/>
      </w:rPr>
    </w:lvl>
    <w:lvl w:ilvl="3" w:tplc="AEF43FF0">
      <w:numFmt w:val="bullet"/>
      <w:lvlText w:val="•"/>
      <w:lvlJc w:val="left"/>
      <w:pPr>
        <w:ind w:left="2957" w:hanging="353"/>
      </w:pPr>
      <w:rPr>
        <w:rFonts w:hint="default"/>
      </w:rPr>
    </w:lvl>
    <w:lvl w:ilvl="4" w:tplc="5C0EF48A">
      <w:numFmt w:val="bullet"/>
      <w:lvlText w:val="•"/>
      <w:lvlJc w:val="left"/>
      <w:pPr>
        <w:ind w:left="3910" w:hanging="353"/>
      </w:pPr>
      <w:rPr>
        <w:rFonts w:hint="default"/>
      </w:rPr>
    </w:lvl>
    <w:lvl w:ilvl="5" w:tplc="17B275B0">
      <w:numFmt w:val="bullet"/>
      <w:lvlText w:val="•"/>
      <w:lvlJc w:val="left"/>
      <w:pPr>
        <w:ind w:left="4863" w:hanging="353"/>
      </w:pPr>
      <w:rPr>
        <w:rFonts w:hint="default"/>
      </w:rPr>
    </w:lvl>
    <w:lvl w:ilvl="6" w:tplc="5C522F62">
      <w:numFmt w:val="bullet"/>
      <w:lvlText w:val="•"/>
      <w:lvlJc w:val="left"/>
      <w:pPr>
        <w:ind w:left="5815" w:hanging="353"/>
      </w:pPr>
      <w:rPr>
        <w:rFonts w:hint="default"/>
      </w:rPr>
    </w:lvl>
    <w:lvl w:ilvl="7" w:tplc="4C8E6E4E">
      <w:numFmt w:val="bullet"/>
      <w:lvlText w:val="•"/>
      <w:lvlJc w:val="left"/>
      <w:pPr>
        <w:ind w:left="6768" w:hanging="353"/>
      </w:pPr>
      <w:rPr>
        <w:rFonts w:hint="default"/>
      </w:rPr>
    </w:lvl>
    <w:lvl w:ilvl="8" w:tplc="0100BC24">
      <w:numFmt w:val="bullet"/>
      <w:lvlText w:val="•"/>
      <w:lvlJc w:val="left"/>
      <w:pPr>
        <w:ind w:left="7721" w:hanging="353"/>
      </w:pPr>
      <w:rPr>
        <w:rFonts w:hint="default"/>
      </w:rPr>
    </w:lvl>
  </w:abstractNum>
  <w:abstractNum w:abstractNumId="10">
    <w:nsid w:val="2B9A7090"/>
    <w:multiLevelType w:val="hybridMultilevel"/>
    <w:tmpl w:val="45BA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C573F"/>
    <w:multiLevelType w:val="hybridMultilevel"/>
    <w:tmpl w:val="64EADDA4"/>
    <w:lvl w:ilvl="0" w:tplc="8020BC96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2134AC"/>
    <w:multiLevelType w:val="hybridMultilevel"/>
    <w:tmpl w:val="B3508FE8"/>
    <w:lvl w:ilvl="0" w:tplc="1A0A6F70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520A9B0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4C525EB0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EA7081F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E90616C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D688B300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BA862434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584CC574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AF6E7AE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13">
    <w:nsid w:val="385D7553"/>
    <w:multiLevelType w:val="hybridMultilevel"/>
    <w:tmpl w:val="63402792"/>
    <w:lvl w:ilvl="0" w:tplc="664CDA42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B42FCC">
      <w:start w:val="1"/>
      <w:numFmt w:val="decimal"/>
      <w:lvlText w:val="%2."/>
      <w:lvlJc w:val="left"/>
      <w:pPr>
        <w:ind w:left="105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08EA775C">
      <w:start w:val="1"/>
      <w:numFmt w:val="decimal"/>
      <w:lvlText w:val="%3."/>
      <w:lvlJc w:val="left"/>
      <w:pPr>
        <w:ind w:left="10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 w:tplc="8A4C0D4E">
      <w:numFmt w:val="bullet"/>
      <w:lvlText w:val="•"/>
      <w:lvlJc w:val="left"/>
      <w:pPr>
        <w:ind w:left="2776" w:hanging="464"/>
      </w:pPr>
      <w:rPr>
        <w:rFonts w:hint="default"/>
      </w:rPr>
    </w:lvl>
    <w:lvl w:ilvl="4" w:tplc="C6E02338">
      <w:numFmt w:val="bullet"/>
      <w:lvlText w:val="•"/>
      <w:lvlJc w:val="left"/>
      <w:pPr>
        <w:ind w:left="3755" w:hanging="464"/>
      </w:pPr>
      <w:rPr>
        <w:rFonts w:hint="default"/>
      </w:rPr>
    </w:lvl>
    <w:lvl w:ilvl="5" w:tplc="99EC5CB6">
      <w:numFmt w:val="bullet"/>
      <w:lvlText w:val="•"/>
      <w:lvlJc w:val="left"/>
      <w:pPr>
        <w:ind w:left="4733" w:hanging="464"/>
      </w:pPr>
      <w:rPr>
        <w:rFonts w:hint="default"/>
      </w:rPr>
    </w:lvl>
    <w:lvl w:ilvl="6" w:tplc="22B497F0">
      <w:numFmt w:val="bullet"/>
      <w:lvlText w:val="•"/>
      <w:lvlJc w:val="left"/>
      <w:pPr>
        <w:ind w:left="5712" w:hanging="464"/>
      </w:pPr>
      <w:rPr>
        <w:rFonts w:hint="default"/>
      </w:rPr>
    </w:lvl>
    <w:lvl w:ilvl="7" w:tplc="373C50C2">
      <w:numFmt w:val="bullet"/>
      <w:lvlText w:val="•"/>
      <w:lvlJc w:val="left"/>
      <w:pPr>
        <w:ind w:left="6690" w:hanging="464"/>
      </w:pPr>
      <w:rPr>
        <w:rFonts w:hint="default"/>
      </w:rPr>
    </w:lvl>
    <w:lvl w:ilvl="8" w:tplc="B630D592">
      <w:numFmt w:val="bullet"/>
      <w:lvlText w:val="•"/>
      <w:lvlJc w:val="left"/>
      <w:pPr>
        <w:ind w:left="7669" w:hanging="464"/>
      </w:pPr>
      <w:rPr>
        <w:rFonts w:hint="default"/>
      </w:rPr>
    </w:lvl>
  </w:abstractNum>
  <w:abstractNum w:abstractNumId="14">
    <w:nsid w:val="478577A5"/>
    <w:multiLevelType w:val="hybridMultilevel"/>
    <w:tmpl w:val="A0069406"/>
    <w:lvl w:ilvl="0" w:tplc="442A926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FFA3944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5B3A515E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DA56BA98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CA64E00A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952E96F6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E9C4BBE2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6C987D22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FD4CF7DE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5">
    <w:nsid w:val="4A766407"/>
    <w:multiLevelType w:val="hybridMultilevel"/>
    <w:tmpl w:val="6DCEF0E2"/>
    <w:lvl w:ilvl="0" w:tplc="BCA24D46">
      <w:start w:val="1"/>
      <w:numFmt w:val="decimal"/>
      <w:lvlText w:val="%1)"/>
      <w:lvlJc w:val="left"/>
      <w:pPr>
        <w:ind w:left="10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CA68F0C">
      <w:numFmt w:val="bullet"/>
      <w:lvlText w:val="•"/>
      <w:lvlJc w:val="left"/>
      <w:pPr>
        <w:ind w:left="1052" w:hanging="540"/>
      </w:pPr>
      <w:rPr>
        <w:rFonts w:hint="default"/>
      </w:rPr>
    </w:lvl>
    <w:lvl w:ilvl="2" w:tplc="48DA6052">
      <w:numFmt w:val="bullet"/>
      <w:lvlText w:val="•"/>
      <w:lvlJc w:val="left"/>
      <w:pPr>
        <w:ind w:left="2005" w:hanging="540"/>
      </w:pPr>
      <w:rPr>
        <w:rFonts w:hint="default"/>
      </w:rPr>
    </w:lvl>
    <w:lvl w:ilvl="3" w:tplc="C04006D2">
      <w:numFmt w:val="bullet"/>
      <w:lvlText w:val="•"/>
      <w:lvlJc w:val="left"/>
      <w:pPr>
        <w:ind w:left="2957" w:hanging="540"/>
      </w:pPr>
      <w:rPr>
        <w:rFonts w:hint="default"/>
      </w:rPr>
    </w:lvl>
    <w:lvl w:ilvl="4" w:tplc="E2742192">
      <w:numFmt w:val="bullet"/>
      <w:lvlText w:val="•"/>
      <w:lvlJc w:val="left"/>
      <w:pPr>
        <w:ind w:left="3910" w:hanging="540"/>
      </w:pPr>
      <w:rPr>
        <w:rFonts w:hint="default"/>
      </w:rPr>
    </w:lvl>
    <w:lvl w:ilvl="5" w:tplc="6960F876">
      <w:numFmt w:val="bullet"/>
      <w:lvlText w:val="•"/>
      <w:lvlJc w:val="left"/>
      <w:pPr>
        <w:ind w:left="4863" w:hanging="540"/>
      </w:pPr>
      <w:rPr>
        <w:rFonts w:hint="default"/>
      </w:rPr>
    </w:lvl>
    <w:lvl w:ilvl="6" w:tplc="7E7CB94C">
      <w:numFmt w:val="bullet"/>
      <w:lvlText w:val="•"/>
      <w:lvlJc w:val="left"/>
      <w:pPr>
        <w:ind w:left="5815" w:hanging="540"/>
      </w:pPr>
      <w:rPr>
        <w:rFonts w:hint="default"/>
      </w:rPr>
    </w:lvl>
    <w:lvl w:ilvl="7" w:tplc="147E7ACC">
      <w:numFmt w:val="bullet"/>
      <w:lvlText w:val="•"/>
      <w:lvlJc w:val="left"/>
      <w:pPr>
        <w:ind w:left="6768" w:hanging="540"/>
      </w:pPr>
      <w:rPr>
        <w:rFonts w:hint="default"/>
      </w:rPr>
    </w:lvl>
    <w:lvl w:ilvl="8" w:tplc="766C93CE">
      <w:numFmt w:val="bullet"/>
      <w:lvlText w:val="•"/>
      <w:lvlJc w:val="left"/>
      <w:pPr>
        <w:ind w:left="7721" w:hanging="540"/>
      </w:pPr>
      <w:rPr>
        <w:rFonts w:hint="default"/>
      </w:rPr>
    </w:lvl>
  </w:abstractNum>
  <w:abstractNum w:abstractNumId="16">
    <w:nsid w:val="4FDABAB1"/>
    <w:multiLevelType w:val="multilevel"/>
    <w:tmpl w:val="00D0620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1C507E">
      <w:numFmt w:val="none"/>
      <w:lvlText w:val=""/>
      <w:lvlJc w:val="left"/>
      <w:pPr>
        <w:tabs>
          <w:tab w:val="num" w:pos="360"/>
        </w:tabs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B7CFE20">
      <w:numFmt w:val="none"/>
      <w:lvlText w:val=""/>
      <w:lvlJc w:val="left"/>
      <w:pPr>
        <w:tabs>
          <w:tab w:val="num" w:pos="360"/>
        </w:tabs>
      </w:pPr>
    </w:lvl>
    <w:lvl w:ilvl="4" w:tplc="CF765DB2">
      <w:numFmt w:val="none"/>
      <w:lvlText w:val=""/>
      <w:lvlJc w:val="left"/>
      <w:pPr>
        <w:tabs>
          <w:tab w:val="num" w:pos="360"/>
        </w:tabs>
      </w:pPr>
    </w:lvl>
    <w:lvl w:ilvl="5" w:tplc="F6AE3A8E">
      <w:numFmt w:val="none"/>
      <w:lvlText w:val=""/>
      <w:lvlJc w:val="left"/>
      <w:pPr>
        <w:tabs>
          <w:tab w:val="num" w:pos="360"/>
        </w:tabs>
      </w:pPr>
    </w:lvl>
    <w:lvl w:ilvl="6" w:tplc="D16249BA">
      <w:numFmt w:val="none"/>
      <w:lvlText w:val=""/>
      <w:lvlJc w:val="left"/>
      <w:pPr>
        <w:tabs>
          <w:tab w:val="num" w:pos="360"/>
        </w:tabs>
      </w:pPr>
    </w:lvl>
    <w:lvl w:ilvl="7" w:tplc="D7543AD4">
      <w:numFmt w:val="none"/>
      <w:lvlText w:val=""/>
      <w:lvlJc w:val="left"/>
      <w:pPr>
        <w:tabs>
          <w:tab w:val="num" w:pos="360"/>
        </w:tabs>
      </w:pPr>
    </w:lvl>
    <w:lvl w:ilvl="8" w:tplc="3C2AA20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9153706"/>
    <w:multiLevelType w:val="hybridMultilevel"/>
    <w:tmpl w:val="1AC67A00"/>
    <w:lvl w:ilvl="0" w:tplc="B33C78AC">
      <w:start w:val="1"/>
      <w:numFmt w:val="decimal"/>
      <w:lvlText w:val="%1)"/>
      <w:lvlJc w:val="left"/>
      <w:pPr>
        <w:ind w:left="10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1E84DE">
      <w:numFmt w:val="bullet"/>
      <w:lvlText w:val="•"/>
      <w:lvlJc w:val="left"/>
      <w:pPr>
        <w:ind w:left="1052" w:hanging="518"/>
      </w:pPr>
      <w:rPr>
        <w:rFonts w:hint="default"/>
      </w:rPr>
    </w:lvl>
    <w:lvl w:ilvl="2" w:tplc="AE043DFC">
      <w:numFmt w:val="bullet"/>
      <w:lvlText w:val="•"/>
      <w:lvlJc w:val="left"/>
      <w:pPr>
        <w:ind w:left="2005" w:hanging="518"/>
      </w:pPr>
      <w:rPr>
        <w:rFonts w:hint="default"/>
      </w:rPr>
    </w:lvl>
    <w:lvl w:ilvl="3" w:tplc="5AE8DB08">
      <w:numFmt w:val="bullet"/>
      <w:lvlText w:val="•"/>
      <w:lvlJc w:val="left"/>
      <w:pPr>
        <w:ind w:left="2957" w:hanging="518"/>
      </w:pPr>
      <w:rPr>
        <w:rFonts w:hint="default"/>
      </w:rPr>
    </w:lvl>
    <w:lvl w:ilvl="4" w:tplc="3EACCDC6">
      <w:numFmt w:val="bullet"/>
      <w:lvlText w:val="•"/>
      <w:lvlJc w:val="left"/>
      <w:pPr>
        <w:ind w:left="3910" w:hanging="518"/>
      </w:pPr>
      <w:rPr>
        <w:rFonts w:hint="default"/>
      </w:rPr>
    </w:lvl>
    <w:lvl w:ilvl="5" w:tplc="BE4E3188">
      <w:numFmt w:val="bullet"/>
      <w:lvlText w:val="•"/>
      <w:lvlJc w:val="left"/>
      <w:pPr>
        <w:ind w:left="4863" w:hanging="518"/>
      </w:pPr>
      <w:rPr>
        <w:rFonts w:hint="default"/>
      </w:rPr>
    </w:lvl>
    <w:lvl w:ilvl="6" w:tplc="AE3A9062">
      <w:numFmt w:val="bullet"/>
      <w:lvlText w:val="•"/>
      <w:lvlJc w:val="left"/>
      <w:pPr>
        <w:ind w:left="5815" w:hanging="518"/>
      </w:pPr>
      <w:rPr>
        <w:rFonts w:hint="default"/>
      </w:rPr>
    </w:lvl>
    <w:lvl w:ilvl="7" w:tplc="A16E76E8">
      <w:numFmt w:val="bullet"/>
      <w:lvlText w:val="•"/>
      <w:lvlJc w:val="left"/>
      <w:pPr>
        <w:ind w:left="6768" w:hanging="518"/>
      </w:pPr>
      <w:rPr>
        <w:rFonts w:hint="default"/>
      </w:rPr>
    </w:lvl>
    <w:lvl w:ilvl="8" w:tplc="1B4C9718">
      <w:numFmt w:val="bullet"/>
      <w:lvlText w:val="•"/>
      <w:lvlJc w:val="left"/>
      <w:pPr>
        <w:ind w:left="7721" w:hanging="518"/>
      </w:pPr>
      <w:rPr>
        <w:rFonts w:hint="default"/>
      </w:rPr>
    </w:lvl>
  </w:abstractNum>
  <w:abstractNum w:abstractNumId="19">
    <w:nsid w:val="61096364"/>
    <w:multiLevelType w:val="hybridMultilevel"/>
    <w:tmpl w:val="A3A8FB92"/>
    <w:lvl w:ilvl="0" w:tplc="CF0EDBE2">
      <w:start w:val="3"/>
      <w:numFmt w:val="decimal"/>
      <w:lvlText w:val="%1)"/>
      <w:lvlJc w:val="left"/>
      <w:pPr>
        <w:ind w:left="102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EC4FB2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ABA2EFF4">
      <w:numFmt w:val="bullet"/>
      <w:lvlText w:val="•"/>
      <w:lvlJc w:val="left"/>
      <w:pPr>
        <w:ind w:left="2005" w:hanging="164"/>
      </w:pPr>
      <w:rPr>
        <w:rFonts w:hint="default"/>
      </w:rPr>
    </w:lvl>
    <w:lvl w:ilvl="3" w:tplc="EC46FDCC"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2DC2E96E">
      <w:numFmt w:val="bullet"/>
      <w:lvlText w:val="•"/>
      <w:lvlJc w:val="left"/>
      <w:pPr>
        <w:ind w:left="3910" w:hanging="164"/>
      </w:pPr>
      <w:rPr>
        <w:rFonts w:hint="default"/>
      </w:rPr>
    </w:lvl>
    <w:lvl w:ilvl="5" w:tplc="B18A8582">
      <w:numFmt w:val="bullet"/>
      <w:lvlText w:val="•"/>
      <w:lvlJc w:val="left"/>
      <w:pPr>
        <w:ind w:left="4863" w:hanging="164"/>
      </w:pPr>
      <w:rPr>
        <w:rFonts w:hint="default"/>
      </w:rPr>
    </w:lvl>
    <w:lvl w:ilvl="6" w:tplc="56042DAE">
      <w:numFmt w:val="bullet"/>
      <w:lvlText w:val="•"/>
      <w:lvlJc w:val="left"/>
      <w:pPr>
        <w:ind w:left="5815" w:hanging="164"/>
      </w:pPr>
      <w:rPr>
        <w:rFonts w:hint="default"/>
      </w:rPr>
    </w:lvl>
    <w:lvl w:ilvl="7" w:tplc="D46EFE60">
      <w:numFmt w:val="bullet"/>
      <w:lvlText w:val="•"/>
      <w:lvlJc w:val="left"/>
      <w:pPr>
        <w:ind w:left="6768" w:hanging="164"/>
      </w:pPr>
      <w:rPr>
        <w:rFonts w:hint="default"/>
      </w:rPr>
    </w:lvl>
    <w:lvl w:ilvl="8" w:tplc="33743DEA">
      <w:numFmt w:val="bullet"/>
      <w:lvlText w:val="•"/>
      <w:lvlJc w:val="left"/>
      <w:pPr>
        <w:ind w:left="7721" w:hanging="164"/>
      </w:pPr>
      <w:rPr>
        <w:rFonts w:hint="default"/>
      </w:rPr>
    </w:lvl>
  </w:abstractNum>
  <w:abstractNum w:abstractNumId="20">
    <w:nsid w:val="649F78D3"/>
    <w:multiLevelType w:val="hybridMultilevel"/>
    <w:tmpl w:val="190C4194"/>
    <w:lvl w:ilvl="0" w:tplc="2772BBE0">
      <w:start w:val="1"/>
      <w:numFmt w:val="decimal"/>
      <w:lvlText w:val="%1)"/>
      <w:lvlJc w:val="left"/>
      <w:pPr>
        <w:ind w:left="1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9DC3156">
      <w:numFmt w:val="bullet"/>
      <w:lvlText w:val="•"/>
      <w:lvlJc w:val="left"/>
      <w:pPr>
        <w:ind w:left="1052" w:hanging="509"/>
      </w:pPr>
      <w:rPr>
        <w:rFonts w:hint="default"/>
      </w:rPr>
    </w:lvl>
    <w:lvl w:ilvl="2" w:tplc="3F8E989A">
      <w:numFmt w:val="bullet"/>
      <w:lvlText w:val="•"/>
      <w:lvlJc w:val="left"/>
      <w:pPr>
        <w:ind w:left="2005" w:hanging="509"/>
      </w:pPr>
      <w:rPr>
        <w:rFonts w:hint="default"/>
      </w:rPr>
    </w:lvl>
    <w:lvl w:ilvl="3" w:tplc="E8CC8B2C">
      <w:numFmt w:val="bullet"/>
      <w:lvlText w:val="•"/>
      <w:lvlJc w:val="left"/>
      <w:pPr>
        <w:ind w:left="2957" w:hanging="509"/>
      </w:pPr>
      <w:rPr>
        <w:rFonts w:hint="default"/>
      </w:rPr>
    </w:lvl>
    <w:lvl w:ilvl="4" w:tplc="BAE228D6">
      <w:numFmt w:val="bullet"/>
      <w:lvlText w:val="•"/>
      <w:lvlJc w:val="left"/>
      <w:pPr>
        <w:ind w:left="3910" w:hanging="509"/>
      </w:pPr>
      <w:rPr>
        <w:rFonts w:hint="default"/>
      </w:rPr>
    </w:lvl>
    <w:lvl w:ilvl="5" w:tplc="1F52EF8E">
      <w:numFmt w:val="bullet"/>
      <w:lvlText w:val="•"/>
      <w:lvlJc w:val="left"/>
      <w:pPr>
        <w:ind w:left="4863" w:hanging="509"/>
      </w:pPr>
      <w:rPr>
        <w:rFonts w:hint="default"/>
      </w:rPr>
    </w:lvl>
    <w:lvl w:ilvl="6" w:tplc="B5027ABE"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4404B096">
      <w:numFmt w:val="bullet"/>
      <w:lvlText w:val="•"/>
      <w:lvlJc w:val="left"/>
      <w:pPr>
        <w:ind w:left="6768" w:hanging="509"/>
      </w:pPr>
      <w:rPr>
        <w:rFonts w:hint="default"/>
      </w:rPr>
    </w:lvl>
    <w:lvl w:ilvl="8" w:tplc="DA5A2BE0">
      <w:numFmt w:val="bullet"/>
      <w:lvlText w:val="•"/>
      <w:lvlJc w:val="left"/>
      <w:pPr>
        <w:ind w:left="7721" w:hanging="509"/>
      </w:pPr>
      <w:rPr>
        <w:rFonts w:hint="default"/>
      </w:rPr>
    </w:lvl>
  </w:abstractNum>
  <w:abstractNum w:abstractNumId="21">
    <w:nsid w:val="6DDA0B94"/>
    <w:multiLevelType w:val="hybridMultilevel"/>
    <w:tmpl w:val="CE82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3292A08"/>
    <w:multiLevelType w:val="hybridMultilevel"/>
    <w:tmpl w:val="17AE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24B7B"/>
    <w:multiLevelType w:val="hybridMultilevel"/>
    <w:tmpl w:val="C3121500"/>
    <w:lvl w:ilvl="0" w:tplc="DEA4E9E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7C4E4A4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F1B6855C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A7FC1DD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9A6F878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9FB8BE6C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E1B6C2DA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C3AC5298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240401F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25">
    <w:nsid w:val="77B10340"/>
    <w:multiLevelType w:val="hybridMultilevel"/>
    <w:tmpl w:val="A252BD78"/>
    <w:lvl w:ilvl="0" w:tplc="5AD2A622">
      <w:numFmt w:val="bullet"/>
      <w:lvlText w:val="-"/>
      <w:lvlJc w:val="left"/>
      <w:pPr>
        <w:ind w:left="102" w:hanging="50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F0824220">
      <w:numFmt w:val="bullet"/>
      <w:lvlText w:val="•"/>
      <w:lvlJc w:val="left"/>
      <w:pPr>
        <w:ind w:left="1052" w:hanging="502"/>
      </w:pPr>
      <w:rPr>
        <w:rFonts w:hint="default"/>
      </w:rPr>
    </w:lvl>
    <w:lvl w:ilvl="2" w:tplc="27F8C77A">
      <w:numFmt w:val="bullet"/>
      <w:lvlText w:val="•"/>
      <w:lvlJc w:val="left"/>
      <w:pPr>
        <w:ind w:left="2005" w:hanging="502"/>
      </w:pPr>
      <w:rPr>
        <w:rFonts w:hint="default"/>
      </w:rPr>
    </w:lvl>
    <w:lvl w:ilvl="3" w:tplc="4B78D314">
      <w:numFmt w:val="bullet"/>
      <w:lvlText w:val="•"/>
      <w:lvlJc w:val="left"/>
      <w:pPr>
        <w:ind w:left="2957" w:hanging="502"/>
      </w:pPr>
      <w:rPr>
        <w:rFonts w:hint="default"/>
      </w:rPr>
    </w:lvl>
    <w:lvl w:ilvl="4" w:tplc="27AC5472">
      <w:numFmt w:val="bullet"/>
      <w:lvlText w:val="•"/>
      <w:lvlJc w:val="left"/>
      <w:pPr>
        <w:ind w:left="3910" w:hanging="502"/>
      </w:pPr>
      <w:rPr>
        <w:rFonts w:hint="default"/>
      </w:rPr>
    </w:lvl>
    <w:lvl w:ilvl="5" w:tplc="1B12C114">
      <w:numFmt w:val="bullet"/>
      <w:lvlText w:val="•"/>
      <w:lvlJc w:val="left"/>
      <w:pPr>
        <w:ind w:left="4863" w:hanging="502"/>
      </w:pPr>
      <w:rPr>
        <w:rFonts w:hint="default"/>
      </w:rPr>
    </w:lvl>
    <w:lvl w:ilvl="6" w:tplc="B6149F80">
      <w:numFmt w:val="bullet"/>
      <w:lvlText w:val="•"/>
      <w:lvlJc w:val="left"/>
      <w:pPr>
        <w:ind w:left="5815" w:hanging="502"/>
      </w:pPr>
      <w:rPr>
        <w:rFonts w:hint="default"/>
      </w:rPr>
    </w:lvl>
    <w:lvl w:ilvl="7" w:tplc="62D2882A">
      <w:numFmt w:val="bullet"/>
      <w:lvlText w:val="•"/>
      <w:lvlJc w:val="left"/>
      <w:pPr>
        <w:ind w:left="6768" w:hanging="502"/>
      </w:pPr>
      <w:rPr>
        <w:rFonts w:hint="default"/>
      </w:rPr>
    </w:lvl>
    <w:lvl w:ilvl="8" w:tplc="19FADC56">
      <w:numFmt w:val="bullet"/>
      <w:lvlText w:val="•"/>
      <w:lvlJc w:val="left"/>
      <w:pPr>
        <w:ind w:left="7721" w:hanging="502"/>
      </w:pPr>
      <w:rPr>
        <w:rFonts w:hint="default"/>
      </w:rPr>
    </w:lvl>
  </w:abstractNum>
  <w:abstractNum w:abstractNumId="26">
    <w:nsid w:val="77F71615"/>
    <w:multiLevelType w:val="hybridMultilevel"/>
    <w:tmpl w:val="AA8405AE"/>
    <w:lvl w:ilvl="0" w:tplc="57328C7A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BE7A0348">
      <w:numFmt w:val="bullet"/>
      <w:lvlText w:val="•"/>
      <w:lvlJc w:val="left"/>
      <w:pPr>
        <w:ind w:left="1052" w:hanging="708"/>
      </w:pPr>
      <w:rPr>
        <w:rFonts w:hint="default"/>
      </w:rPr>
    </w:lvl>
    <w:lvl w:ilvl="2" w:tplc="1C044BA2">
      <w:numFmt w:val="bullet"/>
      <w:lvlText w:val="•"/>
      <w:lvlJc w:val="left"/>
      <w:pPr>
        <w:ind w:left="2005" w:hanging="708"/>
      </w:pPr>
      <w:rPr>
        <w:rFonts w:hint="default"/>
      </w:rPr>
    </w:lvl>
    <w:lvl w:ilvl="3" w:tplc="E68C1EAC">
      <w:numFmt w:val="bullet"/>
      <w:lvlText w:val="•"/>
      <w:lvlJc w:val="left"/>
      <w:pPr>
        <w:ind w:left="2957" w:hanging="708"/>
      </w:pPr>
      <w:rPr>
        <w:rFonts w:hint="default"/>
      </w:rPr>
    </w:lvl>
    <w:lvl w:ilvl="4" w:tplc="F75AF71C">
      <w:numFmt w:val="bullet"/>
      <w:lvlText w:val="•"/>
      <w:lvlJc w:val="left"/>
      <w:pPr>
        <w:ind w:left="3910" w:hanging="708"/>
      </w:pPr>
      <w:rPr>
        <w:rFonts w:hint="default"/>
      </w:rPr>
    </w:lvl>
    <w:lvl w:ilvl="5" w:tplc="892CFAD6">
      <w:numFmt w:val="bullet"/>
      <w:lvlText w:val="•"/>
      <w:lvlJc w:val="left"/>
      <w:pPr>
        <w:ind w:left="4863" w:hanging="708"/>
      </w:pPr>
      <w:rPr>
        <w:rFonts w:hint="default"/>
      </w:rPr>
    </w:lvl>
    <w:lvl w:ilvl="6" w:tplc="6FF0C9CC">
      <w:numFmt w:val="bullet"/>
      <w:lvlText w:val="•"/>
      <w:lvlJc w:val="left"/>
      <w:pPr>
        <w:ind w:left="5815" w:hanging="708"/>
      </w:pPr>
      <w:rPr>
        <w:rFonts w:hint="default"/>
      </w:rPr>
    </w:lvl>
    <w:lvl w:ilvl="7" w:tplc="49361A54">
      <w:numFmt w:val="bullet"/>
      <w:lvlText w:val="•"/>
      <w:lvlJc w:val="left"/>
      <w:pPr>
        <w:ind w:left="6768" w:hanging="708"/>
      </w:pPr>
      <w:rPr>
        <w:rFonts w:hint="default"/>
      </w:rPr>
    </w:lvl>
    <w:lvl w:ilvl="8" w:tplc="6EE49498"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27">
    <w:nsid w:val="7A920DFF"/>
    <w:multiLevelType w:val="hybridMultilevel"/>
    <w:tmpl w:val="2F20617A"/>
    <w:lvl w:ilvl="0" w:tplc="F564A6F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844D222">
      <w:numFmt w:val="bullet"/>
      <w:lvlText w:val="•"/>
      <w:lvlJc w:val="left"/>
      <w:pPr>
        <w:ind w:left="1268" w:hanging="240"/>
      </w:pPr>
      <w:rPr>
        <w:rFonts w:hint="default"/>
      </w:rPr>
    </w:lvl>
    <w:lvl w:ilvl="2" w:tplc="E47E3D54">
      <w:numFmt w:val="bullet"/>
      <w:lvlText w:val="•"/>
      <w:lvlJc w:val="left"/>
      <w:pPr>
        <w:ind w:left="2197" w:hanging="240"/>
      </w:pPr>
      <w:rPr>
        <w:rFonts w:hint="default"/>
      </w:rPr>
    </w:lvl>
    <w:lvl w:ilvl="3" w:tplc="4F3AC02C">
      <w:numFmt w:val="bullet"/>
      <w:lvlText w:val="•"/>
      <w:lvlJc w:val="left"/>
      <w:pPr>
        <w:ind w:left="3125" w:hanging="240"/>
      </w:pPr>
      <w:rPr>
        <w:rFonts w:hint="default"/>
      </w:rPr>
    </w:lvl>
    <w:lvl w:ilvl="4" w:tplc="0832AF6A">
      <w:numFmt w:val="bullet"/>
      <w:lvlText w:val="•"/>
      <w:lvlJc w:val="left"/>
      <w:pPr>
        <w:ind w:left="4054" w:hanging="240"/>
      </w:pPr>
      <w:rPr>
        <w:rFonts w:hint="default"/>
      </w:rPr>
    </w:lvl>
    <w:lvl w:ilvl="5" w:tplc="284A0FF2">
      <w:numFmt w:val="bullet"/>
      <w:lvlText w:val="•"/>
      <w:lvlJc w:val="left"/>
      <w:pPr>
        <w:ind w:left="4983" w:hanging="240"/>
      </w:pPr>
      <w:rPr>
        <w:rFonts w:hint="default"/>
      </w:rPr>
    </w:lvl>
    <w:lvl w:ilvl="6" w:tplc="1D220316">
      <w:numFmt w:val="bullet"/>
      <w:lvlText w:val="•"/>
      <w:lvlJc w:val="left"/>
      <w:pPr>
        <w:ind w:left="5911" w:hanging="240"/>
      </w:pPr>
      <w:rPr>
        <w:rFonts w:hint="default"/>
      </w:rPr>
    </w:lvl>
    <w:lvl w:ilvl="7" w:tplc="BD9ED7DC">
      <w:numFmt w:val="bullet"/>
      <w:lvlText w:val="•"/>
      <w:lvlJc w:val="left"/>
      <w:pPr>
        <w:ind w:left="6840" w:hanging="240"/>
      </w:pPr>
      <w:rPr>
        <w:rFonts w:hint="default"/>
      </w:rPr>
    </w:lvl>
    <w:lvl w:ilvl="8" w:tplc="8D429034">
      <w:numFmt w:val="bullet"/>
      <w:lvlText w:val="•"/>
      <w:lvlJc w:val="left"/>
      <w:pPr>
        <w:ind w:left="7769" w:hanging="2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7"/>
  </w:num>
  <w:num w:numId="16">
    <w:abstractNumId w:val="17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</w:num>
  <w:num w:numId="21">
    <w:abstractNumId w:val="23"/>
  </w:num>
  <w:num w:numId="22">
    <w:abstractNumId w:val="9"/>
  </w:num>
  <w:num w:numId="23">
    <w:abstractNumId w:val="12"/>
  </w:num>
  <w:num w:numId="24">
    <w:abstractNumId w:val="14"/>
  </w:num>
  <w:num w:numId="25">
    <w:abstractNumId w:val="19"/>
  </w:num>
  <w:num w:numId="26">
    <w:abstractNumId w:val="18"/>
  </w:num>
  <w:num w:numId="27">
    <w:abstractNumId w:val="24"/>
  </w:num>
  <w:num w:numId="28">
    <w:abstractNumId w:val="20"/>
  </w:num>
  <w:num w:numId="29">
    <w:abstractNumId w:val="15"/>
  </w:num>
  <w:num w:numId="30">
    <w:abstractNumId w:val="25"/>
  </w:num>
  <w:num w:numId="31">
    <w:abstractNumId w:val="13"/>
  </w:num>
  <w:num w:numId="32">
    <w:abstractNumId w:val="26"/>
  </w:num>
  <w:num w:numId="33">
    <w:abstractNumId w:val="27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2F8"/>
    <w:rsid w:val="0011456D"/>
    <w:rsid w:val="002F35DB"/>
    <w:rsid w:val="002F3663"/>
    <w:rsid w:val="00425DE6"/>
    <w:rsid w:val="005F12F8"/>
    <w:rsid w:val="00673C48"/>
    <w:rsid w:val="00866065"/>
    <w:rsid w:val="00874E13"/>
    <w:rsid w:val="00973C53"/>
    <w:rsid w:val="00AB77F2"/>
    <w:rsid w:val="00B922A9"/>
    <w:rsid w:val="00D37962"/>
    <w:rsid w:val="00E01604"/>
    <w:rsid w:val="00E75134"/>
    <w:rsid w:val="00E91062"/>
    <w:rsid w:val="00E95B60"/>
    <w:rsid w:val="00EE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456D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qFormat/>
    <w:rsid w:val="0011456D"/>
    <w:pPr>
      <w:numPr>
        <w:ilvl w:val="1"/>
      </w:numPr>
      <w:tabs>
        <w:tab w:val="num" w:pos="864"/>
      </w:tabs>
      <w:ind w:left="864" w:hanging="432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97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11456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56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5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456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1456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11456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11456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11456D"/>
    <w:rPr>
      <w:rFonts w:ascii="Cambria" w:eastAsia="Times New Roman" w:hAnsi="Cambria" w:cs="Times New Roman"/>
      <w:lang w:eastAsia="ar-SA"/>
    </w:rPr>
  </w:style>
  <w:style w:type="character" w:customStyle="1" w:styleId="11">
    <w:name w:val="Основной шрифт абзаца1"/>
    <w:rsid w:val="0011456D"/>
  </w:style>
  <w:style w:type="character" w:customStyle="1" w:styleId="a4">
    <w:name w:val="Основной текст Знак"/>
    <w:rsid w:val="0011456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11456D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11456D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11456D"/>
    <w:rPr>
      <w:rFonts w:ascii="Times New Roman" w:hAnsi="Times New Roman"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11456D"/>
    <w:rPr>
      <w:rFonts w:ascii="Times New Roman" w:hAnsi="Times New Roman" w:cs="Times New Roman"/>
      <w:b/>
      <w:bCs/>
      <w:color w:val="008000"/>
    </w:rPr>
  </w:style>
  <w:style w:type="character" w:customStyle="1" w:styleId="ListLabel1">
    <w:name w:val="ListLabel 1"/>
    <w:rsid w:val="0011456D"/>
    <w:rPr>
      <w:rFonts w:cs="Times New Roman"/>
    </w:rPr>
  </w:style>
  <w:style w:type="character" w:customStyle="1" w:styleId="ListLabel2">
    <w:name w:val="ListLabel 2"/>
    <w:rsid w:val="0011456D"/>
    <w:rPr>
      <w:rFonts w:cs="Courier New"/>
    </w:rPr>
  </w:style>
  <w:style w:type="paragraph" w:customStyle="1" w:styleId="a7">
    <w:name w:val="Заголовок"/>
    <w:basedOn w:val="a"/>
    <w:next w:val="a0"/>
    <w:rsid w:val="001145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12"/>
    <w:rsid w:val="0011456D"/>
    <w:pPr>
      <w:spacing w:after="120"/>
    </w:pPr>
  </w:style>
  <w:style w:type="character" w:customStyle="1" w:styleId="12">
    <w:name w:val="Основной текст Знак1"/>
    <w:basedOn w:val="a1"/>
    <w:link w:val="a0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0"/>
    <w:rsid w:val="0011456D"/>
    <w:rPr>
      <w:rFonts w:cs="Mangal"/>
    </w:rPr>
  </w:style>
  <w:style w:type="paragraph" w:customStyle="1" w:styleId="13">
    <w:name w:val="Название1"/>
    <w:basedOn w:val="a"/>
    <w:rsid w:val="0011456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1456D"/>
    <w:pPr>
      <w:suppressLineNumbers/>
    </w:pPr>
    <w:rPr>
      <w:rFonts w:cs="Mangal"/>
    </w:rPr>
  </w:style>
  <w:style w:type="paragraph" w:customStyle="1" w:styleId="ConsPlusNormal">
    <w:name w:val="ConsPlusNormal"/>
    <w:rsid w:val="0011456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1456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1456D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11456D"/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11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rsid w:val="0011456D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11456D"/>
    <w:pPr>
      <w:suppressLineNumbers/>
      <w:tabs>
        <w:tab w:val="center" w:pos="4819"/>
        <w:tab w:val="right" w:pos="9638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11456D"/>
    <w:pPr>
      <w:suppressAutoHyphens w:val="0"/>
      <w:spacing w:after="120" w:line="240" w:lineRule="auto"/>
    </w:pPr>
    <w:rPr>
      <w:sz w:val="16"/>
      <w:szCs w:val="16"/>
      <w:lang/>
    </w:rPr>
  </w:style>
  <w:style w:type="character" w:customStyle="1" w:styleId="32">
    <w:name w:val="Основной текст 3 Знак"/>
    <w:basedOn w:val="a1"/>
    <w:link w:val="31"/>
    <w:uiPriority w:val="99"/>
    <w:rsid w:val="0011456D"/>
    <w:rPr>
      <w:rFonts w:ascii="Times New Roman" w:eastAsia="Times New Roman" w:hAnsi="Times New Roman" w:cs="Times New Roman"/>
      <w:sz w:val="16"/>
      <w:szCs w:val="16"/>
      <w:lang/>
    </w:rPr>
  </w:style>
  <w:style w:type="paragraph" w:styleId="ad">
    <w:name w:val="No Spacing"/>
    <w:uiPriority w:val="1"/>
    <w:qFormat/>
    <w:rsid w:val="0011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4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1456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irstParagraph">
    <w:name w:val="First Paragraph"/>
    <w:basedOn w:val="a0"/>
    <w:next w:val="a0"/>
    <w:qFormat/>
    <w:rsid w:val="0011456D"/>
    <w:pPr>
      <w:suppressAutoHyphens w:val="0"/>
      <w:spacing w:before="180" w:after="180" w:line="240" w:lineRule="auto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a0"/>
    <w:qFormat/>
    <w:rsid w:val="0011456D"/>
    <w:pPr>
      <w:suppressAutoHyphens w:val="0"/>
      <w:spacing w:before="36" w:after="36" w:line="240" w:lineRule="auto"/>
    </w:pPr>
    <w:rPr>
      <w:rFonts w:ascii="Cambria" w:eastAsia="Cambria" w:hAnsi="Cambria"/>
      <w:lang w:val="en-US" w:eastAsia="en-US"/>
    </w:rPr>
  </w:style>
  <w:style w:type="character" w:customStyle="1" w:styleId="extended-textshort">
    <w:name w:val="extended-text__short"/>
    <w:rsid w:val="0011456D"/>
  </w:style>
  <w:style w:type="paragraph" w:styleId="af0">
    <w:name w:val="List Paragraph"/>
    <w:basedOn w:val="a"/>
    <w:uiPriority w:val="34"/>
    <w:qFormat/>
    <w:rsid w:val="0011456D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1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11456D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11456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11456D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11456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1456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11456D"/>
    <w:rPr>
      <w:rFonts w:ascii="Times New Roman" w:hAnsi="Times New Roman" w:cs="Times New Roman"/>
      <w:sz w:val="22"/>
      <w:szCs w:val="22"/>
    </w:rPr>
  </w:style>
  <w:style w:type="paragraph" w:styleId="af3">
    <w:name w:val="Normal (Web)"/>
    <w:basedOn w:val="a"/>
    <w:uiPriority w:val="99"/>
    <w:unhideWhenUsed/>
    <w:rsid w:val="0011456D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table" w:customStyle="1" w:styleId="TableNormal1">
    <w:name w:val="Table Normal1"/>
    <w:semiHidden/>
    <w:rsid w:val="0011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11456D"/>
    <w:pPr>
      <w:widowControl w:val="0"/>
      <w:suppressAutoHyphens w:val="0"/>
      <w:autoSpaceDE w:val="0"/>
      <w:autoSpaceDN w:val="0"/>
      <w:spacing w:line="240" w:lineRule="auto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11456D"/>
    <w:pPr>
      <w:widowControl w:val="0"/>
      <w:suppressAutoHyphens w:val="0"/>
      <w:autoSpaceDE w:val="0"/>
      <w:autoSpaceDN w:val="0"/>
      <w:spacing w:line="240" w:lineRule="auto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11456D"/>
    <w:pPr>
      <w:widowControl w:val="0"/>
      <w:suppressAutoHyphens w:val="0"/>
      <w:autoSpaceDE w:val="0"/>
      <w:autoSpaceDN w:val="0"/>
      <w:spacing w:line="240" w:lineRule="auto"/>
    </w:pPr>
    <w:rPr>
      <w:rFonts w:eastAsia="Calibri"/>
      <w:sz w:val="22"/>
      <w:szCs w:val="22"/>
      <w:lang w:eastAsia="en-US"/>
    </w:rPr>
  </w:style>
  <w:style w:type="character" w:styleId="af4">
    <w:name w:val="Strong"/>
    <w:uiPriority w:val="22"/>
    <w:qFormat/>
    <w:rsid w:val="0011456D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97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f5">
    <w:name w:val="caption"/>
    <w:basedOn w:val="a"/>
    <w:next w:val="a"/>
    <w:semiHidden/>
    <w:unhideWhenUsed/>
    <w:qFormat/>
    <w:rsid w:val="00973C53"/>
    <w:pPr>
      <w:suppressAutoHyphens w:val="0"/>
      <w:spacing w:line="240" w:lineRule="auto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456D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qFormat/>
    <w:rsid w:val="0011456D"/>
    <w:pPr>
      <w:numPr>
        <w:ilvl w:val="1"/>
      </w:numPr>
      <w:tabs>
        <w:tab w:val="num" w:pos="864"/>
      </w:tabs>
      <w:ind w:left="864" w:hanging="432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97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11456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56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5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456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1456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11456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11456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11456D"/>
    <w:rPr>
      <w:rFonts w:ascii="Cambria" w:eastAsia="Times New Roman" w:hAnsi="Cambria" w:cs="Times New Roman"/>
      <w:lang w:eastAsia="ar-SA"/>
    </w:rPr>
  </w:style>
  <w:style w:type="character" w:customStyle="1" w:styleId="11">
    <w:name w:val="Основной шрифт абзаца1"/>
    <w:rsid w:val="0011456D"/>
  </w:style>
  <w:style w:type="character" w:customStyle="1" w:styleId="a4">
    <w:name w:val="Основной текст Знак"/>
    <w:rsid w:val="0011456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11456D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11456D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11456D"/>
    <w:rPr>
      <w:rFonts w:ascii="Times New Roman" w:hAnsi="Times New Roman"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11456D"/>
    <w:rPr>
      <w:rFonts w:ascii="Times New Roman" w:hAnsi="Times New Roman" w:cs="Times New Roman"/>
      <w:b/>
      <w:bCs/>
      <w:color w:val="008000"/>
    </w:rPr>
  </w:style>
  <w:style w:type="character" w:customStyle="1" w:styleId="ListLabel1">
    <w:name w:val="ListLabel 1"/>
    <w:rsid w:val="0011456D"/>
    <w:rPr>
      <w:rFonts w:cs="Times New Roman"/>
    </w:rPr>
  </w:style>
  <w:style w:type="character" w:customStyle="1" w:styleId="ListLabel2">
    <w:name w:val="ListLabel 2"/>
    <w:rsid w:val="0011456D"/>
    <w:rPr>
      <w:rFonts w:cs="Courier New"/>
    </w:rPr>
  </w:style>
  <w:style w:type="paragraph" w:customStyle="1" w:styleId="a7">
    <w:name w:val="Заголовок"/>
    <w:basedOn w:val="a"/>
    <w:next w:val="a0"/>
    <w:rsid w:val="001145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12"/>
    <w:rsid w:val="0011456D"/>
    <w:pPr>
      <w:spacing w:after="120"/>
    </w:pPr>
  </w:style>
  <w:style w:type="character" w:customStyle="1" w:styleId="12">
    <w:name w:val="Основной текст Знак1"/>
    <w:basedOn w:val="a1"/>
    <w:link w:val="a0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0"/>
    <w:rsid w:val="0011456D"/>
    <w:rPr>
      <w:rFonts w:cs="Mangal"/>
    </w:rPr>
  </w:style>
  <w:style w:type="paragraph" w:customStyle="1" w:styleId="13">
    <w:name w:val="Название1"/>
    <w:basedOn w:val="a"/>
    <w:rsid w:val="0011456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1456D"/>
    <w:pPr>
      <w:suppressLineNumbers/>
    </w:pPr>
    <w:rPr>
      <w:rFonts w:cs="Mangal"/>
    </w:rPr>
  </w:style>
  <w:style w:type="paragraph" w:customStyle="1" w:styleId="ConsPlusNormal">
    <w:name w:val="ConsPlusNormal"/>
    <w:rsid w:val="0011456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1456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1456D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11456D"/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11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rsid w:val="0011456D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11456D"/>
    <w:pPr>
      <w:suppressLineNumbers/>
      <w:tabs>
        <w:tab w:val="center" w:pos="4819"/>
        <w:tab w:val="right" w:pos="9638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11456D"/>
    <w:pPr>
      <w:suppressAutoHyphens w:val="0"/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11456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 Spacing"/>
    <w:uiPriority w:val="1"/>
    <w:qFormat/>
    <w:rsid w:val="0011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4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1456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irstParagraph">
    <w:name w:val="First Paragraph"/>
    <w:basedOn w:val="a0"/>
    <w:next w:val="a0"/>
    <w:qFormat/>
    <w:rsid w:val="0011456D"/>
    <w:pPr>
      <w:suppressAutoHyphens w:val="0"/>
      <w:spacing w:before="180" w:after="180" w:line="240" w:lineRule="auto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a0"/>
    <w:qFormat/>
    <w:rsid w:val="0011456D"/>
    <w:pPr>
      <w:suppressAutoHyphens w:val="0"/>
      <w:spacing w:before="36" w:after="36" w:line="240" w:lineRule="auto"/>
    </w:pPr>
    <w:rPr>
      <w:rFonts w:ascii="Cambria" w:eastAsia="Cambria" w:hAnsi="Cambria"/>
      <w:lang w:val="en-US" w:eastAsia="en-US"/>
    </w:rPr>
  </w:style>
  <w:style w:type="character" w:customStyle="1" w:styleId="extended-textshort">
    <w:name w:val="extended-text__short"/>
    <w:rsid w:val="0011456D"/>
  </w:style>
  <w:style w:type="paragraph" w:styleId="af0">
    <w:name w:val="List Paragraph"/>
    <w:basedOn w:val="a"/>
    <w:uiPriority w:val="34"/>
    <w:qFormat/>
    <w:rsid w:val="0011456D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1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11456D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11456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11456D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11456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1456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11456D"/>
    <w:rPr>
      <w:rFonts w:ascii="Times New Roman" w:hAnsi="Times New Roman" w:cs="Times New Roman"/>
      <w:sz w:val="22"/>
      <w:szCs w:val="22"/>
    </w:rPr>
  </w:style>
  <w:style w:type="paragraph" w:styleId="af3">
    <w:name w:val="Normal (Web)"/>
    <w:basedOn w:val="a"/>
    <w:uiPriority w:val="99"/>
    <w:unhideWhenUsed/>
    <w:rsid w:val="0011456D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table" w:customStyle="1" w:styleId="TableNormal1">
    <w:name w:val="Table Normal1"/>
    <w:semiHidden/>
    <w:rsid w:val="0011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11456D"/>
    <w:pPr>
      <w:widowControl w:val="0"/>
      <w:suppressAutoHyphens w:val="0"/>
      <w:autoSpaceDE w:val="0"/>
      <w:autoSpaceDN w:val="0"/>
      <w:spacing w:line="240" w:lineRule="auto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11456D"/>
    <w:pPr>
      <w:widowControl w:val="0"/>
      <w:suppressAutoHyphens w:val="0"/>
      <w:autoSpaceDE w:val="0"/>
      <w:autoSpaceDN w:val="0"/>
      <w:spacing w:line="240" w:lineRule="auto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11456D"/>
    <w:pPr>
      <w:widowControl w:val="0"/>
      <w:suppressAutoHyphens w:val="0"/>
      <w:autoSpaceDE w:val="0"/>
      <w:autoSpaceDN w:val="0"/>
      <w:spacing w:line="240" w:lineRule="auto"/>
    </w:pPr>
    <w:rPr>
      <w:rFonts w:eastAsia="Calibri"/>
      <w:sz w:val="22"/>
      <w:szCs w:val="22"/>
      <w:lang w:eastAsia="en-US"/>
    </w:rPr>
  </w:style>
  <w:style w:type="character" w:styleId="af4">
    <w:name w:val="Strong"/>
    <w:uiPriority w:val="22"/>
    <w:qFormat/>
    <w:rsid w:val="0011456D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97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f5">
    <w:name w:val="caption"/>
    <w:basedOn w:val="a"/>
    <w:next w:val="a"/>
    <w:semiHidden/>
    <w:unhideWhenUsed/>
    <w:qFormat/>
    <w:rsid w:val="00973C53"/>
    <w:pPr>
      <w:suppressAutoHyphens w:val="0"/>
      <w:spacing w:line="240" w:lineRule="auto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-hall.nvkb.ru/" TargetMode="External"/><Relationship Id="rId13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%3D1D4E32A31A176726FF77A9EFC32AC1AADF1A11E10915B9C2EAEB08B6420BA89D40859BD429157DACE57252E5F3UAyEH" TargetMode="External"/><Relationship Id="rId12" Type="http://schemas.openxmlformats.org/officeDocument/2006/relationships/hyperlink" Target="consultantplus://offline/ref%3D1D4E32A31A176726FF77A9EFC32AC1AADF1A11E10915B9C2EAEB08B6420BA89D5285C3D8291065AFE66704B4B5FA87C24CDB8E14FED710BCUBy5H" TargetMode="External"/><Relationship Id="rId17" Type="http://schemas.openxmlformats.org/officeDocument/2006/relationships/hyperlink" Target="consultantplus://offline/ref%3D2211972B898A87B6A60409D5F6B0FF81BE26FF67F103D3DD1738F59A49BCEFB9CBDF1B33307536104CC2CF3B677AE4884090FE097D9E4FABD8tFJ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1D4E32A31A176726FF77A9EFC32AC1AADF1A11E10915B9C2EAEB08B6420BA89D40859BD429157DACE57252E5F3UAyEH" TargetMode="External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1D4E32A31A176726FF77A9EFC32AC1AADF1A11E10915B9C2EAEB08B6420BA89D5285C3D8291065AFE76704B4B5FA87C24CDB8E14FED710BCUBy5H" TargetMode="External"/><Relationship Id="rId24" Type="http://schemas.openxmlformats.org/officeDocument/2006/relationships/header" Target="header4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1D4E32A31A176726FF77A9EFC32AC1AADF1A11E10915B9C2EAEB08B6420BA89D40859BD429157DACE57252E5F3UAyEH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hyperlink" Target="consultantplus://offline/ref%3D1D4E32A31A176726FF77A9EFC32AC1AADF1A11E10915B9C2EAEB08B6420BA89D5285C3D8291065AFE56704B4B5FA87C24CDB8E14FED710BCUBy5H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ity-hall.nvkb.ru/" TargetMode="External"/><Relationship Id="rId14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4522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Еленовское сп</cp:lastModifiedBy>
  <cp:revision>6</cp:revision>
  <cp:lastPrinted>2022-09-23T05:31:00Z</cp:lastPrinted>
  <dcterms:created xsi:type="dcterms:W3CDTF">2022-09-10T12:34:00Z</dcterms:created>
  <dcterms:modified xsi:type="dcterms:W3CDTF">2022-09-23T05:31:00Z</dcterms:modified>
</cp:coreProperties>
</file>